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F6" w:rsidRPr="00423689" w:rsidRDefault="000559CB">
      <w:pPr>
        <w:spacing w:before="74"/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423689">
        <w:rPr>
          <w:rFonts w:ascii="Arial" w:eastAsia="Arial" w:hAnsi="Arial" w:cs="Arial"/>
          <w:w w:val="108"/>
          <w:sz w:val="24"/>
          <w:szCs w:val="24"/>
          <w:lang w:val="nl-NL"/>
        </w:rPr>
        <w:t>Inst</w:t>
      </w:r>
      <w:bookmarkStart w:id="0" w:name="_GoBack"/>
      <w:bookmarkEnd w:id="0"/>
      <w:r w:rsidRPr="00423689">
        <w:rPr>
          <w:rFonts w:ascii="Arial" w:eastAsia="Arial" w:hAnsi="Arial" w:cs="Arial"/>
          <w:w w:val="108"/>
          <w:sz w:val="24"/>
          <w:szCs w:val="24"/>
          <w:lang w:val="nl-NL"/>
        </w:rPr>
        <w:t>rumente</w:t>
      </w:r>
      <w:r w:rsidRPr="00423689">
        <w:rPr>
          <w:rFonts w:ascii="Arial" w:eastAsia="Arial" w:hAnsi="Arial" w:cs="Arial"/>
          <w:spacing w:val="1"/>
          <w:w w:val="108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w w:val="109"/>
          <w:sz w:val="24"/>
          <w:szCs w:val="24"/>
          <w:lang w:val="nl-NL"/>
        </w:rPr>
        <w:t>regeling</w:t>
      </w:r>
    </w:p>
    <w:p w:rsidR="008E24F6" w:rsidRPr="00423689" w:rsidRDefault="008E24F6">
      <w:pPr>
        <w:spacing w:before="16" w:line="260" w:lineRule="exact"/>
        <w:rPr>
          <w:sz w:val="26"/>
          <w:szCs w:val="26"/>
          <w:lang w:val="nl-NL"/>
        </w:rPr>
      </w:pPr>
    </w:p>
    <w:p w:rsidR="008E24F6" w:rsidRPr="00423689" w:rsidRDefault="000559CB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1. </w:t>
      </w:r>
      <w:r w:rsidRPr="00423689">
        <w:rPr>
          <w:rFonts w:ascii="Arial" w:eastAsia="Arial" w:hAnsi="Arial" w:cs="Arial"/>
          <w:spacing w:val="27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sz w:val="24"/>
          <w:szCs w:val="24"/>
          <w:lang w:val="nl-NL"/>
        </w:rPr>
        <w:t>Een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musicerend lid 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an 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 harmonie kan een instrument in bruikleen krij</w:t>
      </w:r>
      <w:r w:rsidRPr="00423689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en.</w:t>
      </w:r>
    </w:p>
    <w:p w:rsidR="008E24F6" w:rsidRPr="00423689" w:rsidRDefault="000559CB">
      <w:pPr>
        <w:ind w:left="476" w:right="281" w:hanging="360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2. </w:t>
      </w:r>
      <w:r w:rsidRPr="00423689">
        <w:rPr>
          <w:rFonts w:ascii="Arial" w:eastAsia="Arial" w:hAnsi="Arial" w:cs="Arial"/>
          <w:spacing w:val="27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sz w:val="24"/>
          <w:szCs w:val="24"/>
          <w:lang w:val="nl-NL"/>
        </w:rPr>
        <w:t>Leden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van het harmon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eorkest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die op straat lopen krijgen van de vereniging een harpje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en een </w:t>
      </w:r>
      <w:proofErr w:type="spellStart"/>
      <w:r w:rsidRPr="00423689">
        <w:rPr>
          <w:rFonts w:ascii="Arial" w:eastAsia="Arial" w:hAnsi="Arial" w:cs="Arial"/>
          <w:sz w:val="24"/>
          <w:szCs w:val="24"/>
          <w:lang w:val="nl-NL"/>
        </w:rPr>
        <w:t>marsboekje</w:t>
      </w:r>
      <w:proofErr w:type="spellEnd"/>
      <w:r w:rsidRPr="00423689">
        <w:rPr>
          <w:rFonts w:ascii="Arial" w:eastAsia="Arial" w:hAnsi="Arial" w:cs="Arial"/>
          <w:sz w:val="24"/>
          <w:szCs w:val="24"/>
          <w:lang w:val="nl-NL"/>
        </w:rPr>
        <w:t>.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Ook mensen met een eigen ins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sz w:val="24"/>
          <w:szCs w:val="24"/>
          <w:lang w:val="nl-NL"/>
        </w:rPr>
        <w:t>ument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k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sz w:val="24"/>
          <w:szCs w:val="24"/>
          <w:lang w:val="nl-NL"/>
        </w:rPr>
        <w:t>ijgen een har</w:t>
      </w:r>
      <w:r w:rsidRPr="00423689">
        <w:rPr>
          <w:rFonts w:ascii="Arial" w:eastAsia="Arial" w:hAnsi="Arial" w:cs="Arial"/>
          <w:spacing w:val="2"/>
          <w:sz w:val="24"/>
          <w:szCs w:val="24"/>
          <w:lang w:val="nl-NL"/>
        </w:rPr>
        <w:t>p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je en een </w:t>
      </w:r>
      <w:proofErr w:type="spellStart"/>
      <w:r w:rsidRPr="00423689">
        <w:rPr>
          <w:rFonts w:ascii="Arial" w:eastAsia="Arial" w:hAnsi="Arial" w:cs="Arial"/>
          <w:sz w:val="24"/>
          <w:szCs w:val="24"/>
          <w:lang w:val="nl-NL"/>
        </w:rPr>
        <w:t>marsboekje</w:t>
      </w:r>
      <w:proofErr w:type="spellEnd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 van de harmonie als 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e </w:t>
      </w:r>
      <w:r w:rsidRPr="00423689">
        <w:rPr>
          <w:rFonts w:ascii="Arial" w:eastAsia="Arial" w:hAnsi="Arial" w:cs="Arial"/>
          <w:spacing w:val="2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sz w:val="24"/>
          <w:szCs w:val="24"/>
          <w:lang w:val="nl-NL"/>
        </w:rPr>
        <w:t>p straat meebla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en.</w:t>
      </w:r>
    </w:p>
    <w:p w:rsidR="00FC1334" w:rsidRDefault="000559CB">
      <w:pPr>
        <w:ind w:left="476" w:right="150" w:hanging="360"/>
        <w:rPr>
          <w:rFonts w:ascii="Arial" w:eastAsia="Arial" w:hAnsi="Arial" w:cs="Arial"/>
          <w:color w:val="000000"/>
          <w:sz w:val="24"/>
          <w:szCs w:val="24"/>
          <w:lang w:val="nl-NL"/>
        </w:rPr>
      </w:pPr>
      <w:r>
        <w:pict>
          <v:group id="_x0000_s1058" style="position:absolute;left:0;text-align:left;margin-left:349.8pt;margin-top:13pt;width:3.25pt;height:0;z-index:-251666944;mso-position-horizontal-relative:page" coordorigin="6996,260" coordsize="65,0">
            <v:shape id="_x0000_s1059" style="position:absolute;left:6996;top:260;width:65;height:0" coordorigin="6996,260" coordsize="65,0" path="m6996,260r65,e" filled="f" strokecolor="#2d96d2" strokeweight=".9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17.7pt;margin-top:8.45pt;width:3.35pt;height:0;z-index:-251665920;mso-position-horizontal-relative:page" coordorigin="8354,169" coordsize="67,0">
            <v:shape id="_x0000_s1057" style="position:absolute;left:8354;top:169;width:67;height:0" coordorigin="8354,169" coordsize="67,0" path="m8354,169r68,e" filled="f" strokecolor="#2d96d2" strokeweight=".7pt">
              <v:path arrowok="t"/>
            </v:shape>
            <w10:wrap anchorx="page"/>
          </v:group>
        </w:pict>
      </w: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3. </w:t>
      </w:r>
      <w:r w:rsidRPr="00423689">
        <w:rPr>
          <w:rFonts w:ascii="Arial" w:eastAsia="Arial" w:hAnsi="Arial" w:cs="Arial"/>
          <w:spacing w:val="27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sz w:val="24"/>
          <w:szCs w:val="24"/>
          <w:lang w:val="nl-NL"/>
        </w:rPr>
        <w:t>Het lid zorgt zelf voor 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>n muziekstanda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="00423689">
        <w:rPr>
          <w:rFonts w:ascii="Arial" w:eastAsia="Arial" w:hAnsi="Arial" w:cs="Arial"/>
          <w:sz w:val="24"/>
          <w:szCs w:val="24"/>
          <w:lang w:val="nl-NL"/>
        </w:rPr>
        <w:t>,</w:t>
      </w:r>
      <w:r w:rsidRPr="00423689">
        <w:rPr>
          <w:rFonts w:ascii="Arial" w:eastAsia="Arial" w:hAnsi="Arial" w:cs="Arial"/>
          <w:color w:val="2D96D2"/>
          <w:spacing w:val="-1"/>
          <w:sz w:val="24"/>
          <w:szCs w:val="24"/>
          <w:lang w:val="nl-NL"/>
        </w:rPr>
        <w:t xml:space="preserve"> </w:t>
      </w:r>
      <w:r w:rsidRPr="00FC1334">
        <w:rPr>
          <w:rFonts w:ascii="Arial" w:eastAsia="Arial" w:hAnsi="Arial" w:cs="Arial"/>
          <w:sz w:val="24"/>
          <w:szCs w:val="24"/>
          <w:lang w:val="nl-NL"/>
        </w:rPr>
        <w:t>muz</w:t>
      </w:r>
      <w:r w:rsidR="00FC1334" w:rsidRPr="00FC1334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FC1334">
        <w:rPr>
          <w:rFonts w:ascii="Arial" w:eastAsia="Arial" w:hAnsi="Arial" w:cs="Arial"/>
          <w:sz w:val="24"/>
          <w:szCs w:val="24"/>
          <w:lang w:val="nl-NL"/>
        </w:rPr>
        <w:t>ek</w:t>
      </w:r>
      <w:r w:rsidRPr="00FC1334">
        <w:rPr>
          <w:rFonts w:ascii="Arial" w:eastAsia="Arial" w:hAnsi="Arial" w:cs="Arial"/>
          <w:spacing w:val="3"/>
          <w:sz w:val="24"/>
          <w:szCs w:val="24"/>
          <w:lang w:val="nl-NL"/>
        </w:rPr>
        <w:t>m</w:t>
      </w:r>
      <w:r w:rsidRPr="00FC1334">
        <w:rPr>
          <w:rFonts w:ascii="Arial" w:eastAsia="Arial" w:hAnsi="Arial" w:cs="Arial"/>
          <w:sz w:val="24"/>
          <w:szCs w:val="24"/>
          <w:lang w:val="nl-NL"/>
        </w:rPr>
        <w:t>ap</w:t>
      </w:r>
      <w:r w:rsidR="00FC1334">
        <w:rPr>
          <w:rFonts w:ascii="Arial" w:eastAsia="Arial" w:hAnsi="Arial" w:cs="Arial"/>
          <w:color w:val="2D96D2"/>
          <w:sz w:val="24"/>
          <w:szCs w:val="24"/>
          <w:lang w:val="nl-NL"/>
        </w:rPr>
        <w:t xml:space="preserve"> </w:t>
      </w:r>
      <w:r w:rsidR="00FC1334">
        <w:rPr>
          <w:rFonts w:ascii="Arial" w:eastAsia="Arial" w:hAnsi="Arial" w:cs="Arial"/>
          <w:sz w:val="24"/>
          <w:szCs w:val="24"/>
          <w:lang w:val="nl-NL"/>
        </w:rPr>
        <w:t xml:space="preserve">en </w:t>
      </w:r>
      <w:r w:rsidRPr="00FC1334">
        <w:rPr>
          <w:rFonts w:ascii="Arial" w:eastAsia="Arial" w:hAnsi="Arial" w:cs="Arial"/>
          <w:sz w:val="24"/>
          <w:szCs w:val="24"/>
          <w:lang w:val="nl-NL"/>
        </w:rPr>
        <w:t>instrumen</w:t>
      </w:r>
      <w:r w:rsidRPr="00FC1334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FC1334">
        <w:rPr>
          <w:rFonts w:ascii="Arial" w:eastAsia="Arial" w:hAnsi="Arial" w:cs="Arial"/>
          <w:sz w:val="24"/>
          <w:szCs w:val="24"/>
          <w:lang w:val="nl-NL"/>
        </w:rPr>
        <w:t>standaar</w:t>
      </w:r>
      <w:r w:rsidRPr="00FC1334">
        <w:rPr>
          <w:rFonts w:ascii="Arial" w:eastAsia="Arial" w:hAnsi="Arial" w:cs="Arial"/>
          <w:spacing w:val="-2"/>
          <w:sz w:val="24"/>
          <w:szCs w:val="24"/>
          <w:lang w:val="nl-NL"/>
        </w:rPr>
        <w:t>d</w:t>
      </w:r>
      <w:r w:rsidRPr="00FC1334">
        <w:rPr>
          <w:rFonts w:ascii="Arial" w:eastAsia="Arial" w:hAnsi="Arial" w:cs="Arial"/>
          <w:sz w:val="24"/>
          <w:szCs w:val="24"/>
          <w:lang w:val="nl-NL"/>
        </w:rPr>
        <w:t>.</w:t>
      </w:r>
      <w:r w:rsidRPr="00423689">
        <w:rPr>
          <w:rFonts w:ascii="Arial" w:eastAsia="Arial" w:hAnsi="Arial" w:cs="Arial"/>
          <w:color w:val="2D96D2"/>
          <w:spacing w:val="-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Deze zaken zi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j</w:t>
      </w:r>
      <w:r w:rsidR="00FC1334">
        <w:rPr>
          <w:rFonts w:ascii="Arial" w:eastAsia="Arial" w:hAnsi="Arial" w:cs="Arial"/>
          <w:color w:val="000000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2D96D2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tegen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betaling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ook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bij de instrume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tbeheerder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 verkrijgen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. </w:t>
      </w:r>
    </w:p>
    <w:p w:rsidR="008E24F6" w:rsidRPr="00423689" w:rsidRDefault="00FC1334">
      <w:pPr>
        <w:ind w:left="476" w:right="150" w:hanging="360"/>
        <w:rPr>
          <w:rFonts w:ascii="Arial" w:eastAsia="Arial" w:hAnsi="Arial" w:cs="Arial"/>
          <w:sz w:val="24"/>
          <w:szCs w:val="24"/>
          <w:lang w:val="nl-NL"/>
        </w:rPr>
      </w:pPr>
      <w:r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     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Op de eerstvolg</w:t>
      </w:r>
      <w:r w:rsidR="000559CB" w:rsidRPr="00423689">
        <w:rPr>
          <w:rFonts w:ascii="Arial" w:eastAsia="Arial" w:hAnsi="Arial" w:cs="Arial"/>
          <w:color w:val="000000"/>
          <w:spacing w:val="-1"/>
          <w:sz w:val="24"/>
          <w:szCs w:val="24"/>
          <w:lang w:val="nl-NL"/>
        </w:rPr>
        <w:t>e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nde</w:t>
      </w:r>
      <w:r w:rsidR="000559CB"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rekening </w:t>
      </w:r>
      <w:r w:rsidR="000559CB"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w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orden</w:t>
      </w:r>
      <w:r w:rsidR="000559CB"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</w:t>
      </w:r>
      <w:r w:rsidR="000559CB"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z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 zaken dan</w:t>
      </w:r>
      <w:r w:rsidR="000559CB"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doorberekend aan</w:t>
      </w:r>
      <w:r w:rsidR="000559CB"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 xml:space="preserve"> 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</w:t>
      </w:r>
      <w:r w:rsidR="000559CB"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e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 lid.</w:t>
      </w:r>
    </w:p>
    <w:p w:rsidR="008E24F6" w:rsidRPr="00423689" w:rsidRDefault="000559CB">
      <w:pPr>
        <w:ind w:left="476" w:right="1938" w:hanging="360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4. </w:t>
      </w:r>
      <w:r w:rsidRPr="00423689">
        <w:rPr>
          <w:rFonts w:ascii="Arial" w:eastAsia="Arial" w:hAnsi="Arial" w:cs="Arial"/>
          <w:spacing w:val="27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sz w:val="24"/>
          <w:szCs w:val="24"/>
          <w:lang w:val="nl-NL"/>
        </w:rPr>
        <w:t>Slag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erkers sch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sz w:val="24"/>
          <w:szCs w:val="24"/>
          <w:lang w:val="nl-NL"/>
        </w:rPr>
        <w:t>ffen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hun eigen stokken aa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>. Ook dit kan via de instrumen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sz w:val="24"/>
          <w:szCs w:val="24"/>
          <w:lang w:val="nl-NL"/>
        </w:rPr>
        <w:t>beheerder.</w:t>
      </w:r>
    </w:p>
    <w:p w:rsidR="008E24F6" w:rsidRPr="00423689" w:rsidRDefault="000559CB">
      <w:pPr>
        <w:ind w:left="476" w:right="601" w:hanging="360"/>
        <w:jc w:val="both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5. </w:t>
      </w:r>
      <w:r w:rsidRPr="00423689">
        <w:rPr>
          <w:rFonts w:ascii="Arial" w:eastAsia="Arial" w:hAnsi="Arial" w:cs="Arial"/>
          <w:spacing w:val="27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sz w:val="24"/>
          <w:szCs w:val="24"/>
          <w:lang w:val="nl-NL"/>
        </w:rPr>
        <w:t>De instrume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>tbeheerder kri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j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gt van 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 secretaris of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sz w:val="24"/>
          <w:szCs w:val="24"/>
          <w:lang w:val="nl-NL"/>
        </w:rPr>
        <w:t>an de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coördina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sz w:val="24"/>
          <w:szCs w:val="24"/>
          <w:lang w:val="nl-NL"/>
        </w:rPr>
        <w:t>or van de oplei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sz w:val="24"/>
          <w:szCs w:val="24"/>
          <w:lang w:val="nl-NL"/>
        </w:rPr>
        <w:t>ingsc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sz w:val="24"/>
          <w:szCs w:val="24"/>
          <w:lang w:val="nl-NL"/>
        </w:rPr>
        <w:t>m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m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issie 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en signa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sz w:val="24"/>
          <w:szCs w:val="24"/>
          <w:lang w:val="nl-NL"/>
        </w:rPr>
        <w:t>l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sz w:val="24"/>
          <w:szCs w:val="24"/>
          <w:lang w:val="nl-NL"/>
        </w:rPr>
        <w:t>at iemand een instrument met toebehoren no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sz w:val="24"/>
          <w:szCs w:val="24"/>
          <w:lang w:val="nl-NL"/>
        </w:rPr>
        <w:t>ig he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423689">
        <w:rPr>
          <w:rFonts w:ascii="Arial" w:eastAsia="Arial" w:hAnsi="Arial" w:cs="Arial"/>
          <w:sz w:val="24"/>
          <w:szCs w:val="24"/>
          <w:lang w:val="nl-NL"/>
        </w:rPr>
        <w:t>t.</w:t>
      </w:r>
    </w:p>
    <w:p w:rsidR="008E24F6" w:rsidRPr="00423689" w:rsidRDefault="000559CB">
      <w:pPr>
        <w:ind w:left="476" w:right="69" w:hanging="360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6. </w:t>
      </w:r>
      <w:r w:rsidRPr="00423689">
        <w:rPr>
          <w:rFonts w:ascii="Arial" w:eastAsia="Arial" w:hAnsi="Arial" w:cs="Arial"/>
          <w:spacing w:val="27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sz w:val="24"/>
          <w:szCs w:val="24"/>
          <w:lang w:val="nl-NL"/>
        </w:rPr>
        <w:t>Het instrum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>nt kan af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g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ehaald worden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bij</w:t>
      </w:r>
      <w:r w:rsidRPr="00423689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sz w:val="24"/>
          <w:szCs w:val="24"/>
          <w:lang w:val="nl-NL"/>
        </w:rPr>
        <w:t>nstrume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>tbeheerder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Thijs Derks, </w:t>
      </w:r>
      <w:proofErr w:type="spellStart"/>
      <w:r w:rsidRPr="00423689">
        <w:rPr>
          <w:rFonts w:ascii="Arial" w:eastAsia="Arial" w:hAnsi="Arial" w:cs="Arial"/>
          <w:sz w:val="24"/>
          <w:szCs w:val="24"/>
          <w:lang w:val="nl-NL"/>
        </w:rPr>
        <w:t>Neerwal</w:t>
      </w:r>
      <w:proofErr w:type="spellEnd"/>
      <w:r w:rsidRPr="00423689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14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8</w:t>
      </w:r>
      <w:r w:rsidRPr="00423689">
        <w:rPr>
          <w:rFonts w:ascii="Arial" w:eastAsia="Arial" w:hAnsi="Arial" w:cs="Arial"/>
          <w:sz w:val="24"/>
          <w:szCs w:val="24"/>
          <w:lang w:val="nl-NL"/>
        </w:rPr>
        <w:t>,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Helmon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sz w:val="24"/>
          <w:szCs w:val="24"/>
          <w:lang w:val="nl-NL"/>
        </w:rPr>
        <w:t>, t</w:t>
      </w:r>
      <w:r w:rsidRPr="00423689">
        <w:rPr>
          <w:rFonts w:ascii="Arial" w:eastAsia="Arial" w:hAnsi="Arial" w:cs="Arial"/>
          <w:spacing w:val="2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l. </w:t>
      </w:r>
      <w:r w:rsidRPr="00423689">
        <w:rPr>
          <w:rFonts w:ascii="Arial" w:eastAsia="Arial" w:hAnsi="Arial" w:cs="Arial"/>
          <w:spacing w:val="-1"/>
          <w:sz w:val="24"/>
          <w:szCs w:val="24"/>
          <w:lang w:val="nl-NL"/>
        </w:rPr>
        <w:t>0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>6</w:t>
      </w:r>
      <w:r w:rsidRPr="00423689">
        <w:rPr>
          <w:rFonts w:ascii="Arial" w:eastAsia="Arial" w:hAnsi="Arial" w:cs="Arial"/>
          <w:spacing w:val="-1"/>
          <w:sz w:val="24"/>
          <w:szCs w:val="24"/>
          <w:lang w:val="nl-NL"/>
        </w:rPr>
        <w:t>-</w:t>
      </w:r>
      <w:r w:rsidRPr="00423689">
        <w:rPr>
          <w:rFonts w:ascii="Arial" w:eastAsia="Arial" w:hAnsi="Arial" w:cs="Arial"/>
          <w:sz w:val="24"/>
          <w:szCs w:val="24"/>
          <w:lang w:val="nl-NL"/>
        </w:rPr>
        <w:t>52625243.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sz w:val="24"/>
          <w:szCs w:val="24"/>
          <w:lang w:val="nl-NL"/>
        </w:rPr>
        <w:t>k op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f</w:t>
      </w:r>
      <w:r w:rsidRPr="00423689">
        <w:rPr>
          <w:rFonts w:ascii="Arial" w:eastAsia="Arial" w:hAnsi="Arial" w:cs="Arial"/>
          <w:sz w:val="24"/>
          <w:szCs w:val="24"/>
          <w:lang w:val="nl-NL"/>
        </w:rPr>
        <w:t>spraak op repetitiea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sz w:val="24"/>
          <w:szCs w:val="24"/>
          <w:lang w:val="nl-NL"/>
        </w:rPr>
        <w:t>on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en in Aarl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pacing w:val="-1"/>
          <w:sz w:val="24"/>
          <w:szCs w:val="24"/>
          <w:lang w:val="nl-NL"/>
        </w:rPr>
        <w:t>-</w:t>
      </w:r>
      <w:r w:rsidRPr="00423689">
        <w:rPr>
          <w:rFonts w:ascii="Arial" w:eastAsia="Arial" w:hAnsi="Arial" w:cs="Arial"/>
          <w:sz w:val="24"/>
          <w:szCs w:val="24"/>
          <w:lang w:val="nl-NL"/>
        </w:rPr>
        <w:t>Ri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x</w:t>
      </w:r>
      <w:r w:rsidRPr="00423689">
        <w:rPr>
          <w:rFonts w:ascii="Arial" w:eastAsia="Arial" w:hAnsi="Arial" w:cs="Arial"/>
          <w:sz w:val="24"/>
          <w:szCs w:val="24"/>
          <w:lang w:val="nl-NL"/>
        </w:rPr>
        <w:t>tel.</w:t>
      </w:r>
    </w:p>
    <w:p w:rsidR="008E24F6" w:rsidRPr="00423689" w:rsidRDefault="000559CB">
      <w:pPr>
        <w:ind w:left="476" w:right="830" w:hanging="360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7. </w:t>
      </w:r>
      <w:r w:rsidRPr="00423689">
        <w:rPr>
          <w:rFonts w:ascii="Arial" w:eastAsia="Arial" w:hAnsi="Arial" w:cs="Arial"/>
          <w:spacing w:val="27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sz w:val="24"/>
          <w:szCs w:val="24"/>
          <w:lang w:val="nl-NL"/>
        </w:rPr>
        <w:t>De instrume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>tbeheerder laat het l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 tekenen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voor ontvangst van de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di</w:t>
      </w:r>
      <w:r w:rsidRPr="00423689">
        <w:rPr>
          <w:rFonts w:ascii="Arial" w:eastAsia="Arial" w:hAnsi="Arial" w:cs="Arial"/>
          <w:spacing w:val="-4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erse m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sz w:val="24"/>
          <w:szCs w:val="24"/>
          <w:lang w:val="nl-NL"/>
        </w:rPr>
        <w:t>terialen.</w:t>
      </w:r>
    </w:p>
    <w:p w:rsidR="008E24F6" w:rsidRPr="00423689" w:rsidRDefault="000559CB">
      <w:pPr>
        <w:ind w:left="476" w:right="414" w:hanging="360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8. </w:t>
      </w:r>
      <w:r w:rsidRPr="00423689">
        <w:rPr>
          <w:rFonts w:ascii="Arial" w:eastAsia="Arial" w:hAnsi="Arial" w:cs="Arial"/>
          <w:spacing w:val="27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sz w:val="24"/>
          <w:szCs w:val="24"/>
          <w:lang w:val="nl-NL"/>
        </w:rPr>
        <w:t>Het lid dat een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instrument van de harmonie in bruikleen heeft, betaalt een borg van € </w:t>
      </w:r>
      <w:r w:rsidRPr="00423689">
        <w:rPr>
          <w:rFonts w:ascii="Arial" w:eastAsia="Arial" w:hAnsi="Arial" w:cs="Arial"/>
          <w:spacing w:val="2"/>
          <w:sz w:val="24"/>
          <w:szCs w:val="24"/>
          <w:lang w:val="nl-NL"/>
        </w:rPr>
        <w:t>5</w:t>
      </w:r>
      <w:r w:rsidRPr="00423689">
        <w:rPr>
          <w:rFonts w:ascii="Arial" w:eastAsia="Arial" w:hAnsi="Arial" w:cs="Arial"/>
          <w:sz w:val="24"/>
          <w:szCs w:val="24"/>
          <w:lang w:val="nl-NL"/>
        </w:rPr>
        <w:t>0,00.</w:t>
      </w:r>
    </w:p>
    <w:p w:rsidR="008E24F6" w:rsidRPr="00423689" w:rsidRDefault="000559CB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9. </w:t>
      </w:r>
      <w:r w:rsidRPr="00423689">
        <w:rPr>
          <w:rFonts w:ascii="Arial" w:eastAsia="Arial" w:hAnsi="Arial" w:cs="Arial"/>
          <w:spacing w:val="27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sz w:val="24"/>
          <w:szCs w:val="24"/>
          <w:lang w:val="nl-NL"/>
        </w:rPr>
        <w:t>Rietinstrume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ten 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sz w:val="24"/>
          <w:szCs w:val="24"/>
          <w:lang w:val="nl-NL"/>
        </w:rPr>
        <w:t>orden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verstrekt zonder riet.</w:t>
      </w:r>
    </w:p>
    <w:p w:rsidR="008E24F6" w:rsidRPr="00423689" w:rsidRDefault="000559CB">
      <w:pPr>
        <w:ind w:left="476" w:right="82" w:hanging="360"/>
        <w:rPr>
          <w:rFonts w:ascii="Arial" w:eastAsia="Arial" w:hAnsi="Arial" w:cs="Arial"/>
          <w:sz w:val="24"/>
          <w:szCs w:val="24"/>
          <w:lang w:val="nl-NL"/>
        </w:rPr>
      </w:pPr>
      <w:r w:rsidRPr="00423689">
        <w:rPr>
          <w:rFonts w:ascii="Arial" w:eastAsia="Arial" w:hAnsi="Arial" w:cs="Arial"/>
          <w:sz w:val="24"/>
          <w:szCs w:val="24"/>
          <w:lang w:val="nl-NL"/>
        </w:rPr>
        <w:t>10.</w:t>
      </w:r>
      <w:r w:rsidRPr="00423689">
        <w:rPr>
          <w:rFonts w:ascii="Arial" w:eastAsia="Arial" w:hAnsi="Arial" w:cs="Arial"/>
          <w:spacing w:val="-40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Rieten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voor saxen en k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423689">
        <w:rPr>
          <w:rFonts w:ascii="Arial" w:eastAsia="Arial" w:hAnsi="Arial" w:cs="Arial"/>
          <w:sz w:val="24"/>
          <w:szCs w:val="24"/>
          <w:lang w:val="nl-NL"/>
        </w:rPr>
        <w:t>arinet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en kunnen op de repetitie verkreg</w:t>
      </w:r>
      <w:r w:rsidRPr="00423689">
        <w:rPr>
          <w:rFonts w:ascii="Arial" w:eastAsia="Arial" w:hAnsi="Arial" w:cs="Arial"/>
          <w:spacing w:val="-1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>n word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>n bij de personen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die daar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sz w:val="24"/>
          <w:szCs w:val="24"/>
          <w:lang w:val="nl-NL"/>
        </w:rPr>
        <w:t>oor in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de verschil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 orkesten door het bestuur a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sz w:val="24"/>
          <w:szCs w:val="24"/>
          <w:lang w:val="nl-NL"/>
        </w:rPr>
        <w:t>ngewe</w:t>
      </w:r>
      <w:r w:rsidRPr="00423689">
        <w:rPr>
          <w:rFonts w:ascii="Arial" w:eastAsia="Arial" w:hAnsi="Arial" w:cs="Arial"/>
          <w:spacing w:val="-4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en z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sz w:val="24"/>
          <w:szCs w:val="24"/>
          <w:lang w:val="nl-NL"/>
        </w:rPr>
        <w:t>jn.</w:t>
      </w:r>
      <w:r w:rsidRPr="00423689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Zij halen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de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rieten bij de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sz w:val="24"/>
          <w:szCs w:val="24"/>
          <w:lang w:val="nl-NL"/>
        </w:rPr>
        <w:t>nstrume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>tb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>heerder.</w:t>
      </w:r>
      <w:r w:rsidRPr="00423689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Voor 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leerlingen heeft de docent 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>ieu</w:t>
      </w:r>
      <w:r w:rsidRPr="00423689">
        <w:rPr>
          <w:rFonts w:ascii="Arial" w:eastAsia="Arial" w:hAnsi="Arial" w:cs="Arial"/>
          <w:spacing w:val="-4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 rietjes.</w:t>
      </w:r>
    </w:p>
    <w:p w:rsidR="008E24F6" w:rsidRPr="00423689" w:rsidRDefault="000559CB">
      <w:pPr>
        <w:ind w:left="476" w:right="229" w:hanging="360"/>
        <w:rPr>
          <w:rFonts w:ascii="Arial" w:eastAsia="Arial" w:hAnsi="Arial" w:cs="Arial"/>
          <w:sz w:val="24"/>
          <w:szCs w:val="24"/>
          <w:lang w:val="nl-NL"/>
        </w:rPr>
      </w:pPr>
      <w:r w:rsidRPr="00423689">
        <w:rPr>
          <w:rFonts w:ascii="Arial" w:eastAsia="Arial" w:hAnsi="Arial" w:cs="Arial"/>
          <w:sz w:val="24"/>
          <w:szCs w:val="24"/>
          <w:lang w:val="nl-NL"/>
        </w:rPr>
        <w:t>11.</w:t>
      </w:r>
      <w:r w:rsidRPr="00423689">
        <w:rPr>
          <w:rFonts w:ascii="Arial" w:eastAsia="Arial" w:hAnsi="Arial" w:cs="Arial"/>
          <w:spacing w:val="-40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De co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ö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rdinator van de opleidingscommissie 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erstrekt rieten</w:t>
      </w:r>
      <w:r w:rsidRPr="00423689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aan de docenten. Zij ha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sz w:val="24"/>
          <w:szCs w:val="24"/>
          <w:lang w:val="nl-NL"/>
        </w:rPr>
        <w:t>lt de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 bij de ins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sz w:val="24"/>
          <w:szCs w:val="24"/>
          <w:lang w:val="nl-NL"/>
        </w:rPr>
        <w:t>rumentbeheerder.</w:t>
      </w:r>
    </w:p>
    <w:p w:rsidR="008E24F6" w:rsidRPr="00423689" w:rsidRDefault="000559CB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423689">
        <w:rPr>
          <w:rFonts w:ascii="Arial" w:eastAsia="Arial" w:hAnsi="Arial" w:cs="Arial"/>
          <w:sz w:val="24"/>
          <w:szCs w:val="24"/>
          <w:lang w:val="nl-NL"/>
        </w:rPr>
        <w:t>12.</w:t>
      </w:r>
      <w:r w:rsidRPr="00423689">
        <w:rPr>
          <w:rFonts w:ascii="Arial" w:eastAsia="Arial" w:hAnsi="Arial" w:cs="Arial"/>
          <w:spacing w:val="-40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Rietjes worden c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>ntraal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ingekocht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door de instrumentenbeheerder.</w:t>
      </w:r>
    </w:p>
    <w:p w:rsidR="008E24F6" w:rsidRPr="00B8764D" w:rsidRDefault="000559CB">
      <w:pPr>
        <w:ind w:left="476" w:right="64" w:hanging="360"/>
        <w:rPr>
          <w:rFonts w:ascii="Arial" w:eastAsia="Arial" w:hAnsi="Arial" w:cs="Arial"/>
          <w:sz w:val="24"/>
          <w:szCs w:val="24"/>
          <w:lang w:val="nl-NL"/>
        </w:rPr>
      </w:pPr>
      <w:r w:rsidRPr="00B8764D">
        <w:rPr>
          <w:rFonts w:ascii="Arial" w:eastAsia="Arial" w:hAnsi="Arial" w:cs="Arial"/>
          <w:sz w:val="24"/>
          <w:szCs w:val="24"/>
          <w:lang w:val="nl-NL"/>
        </w:rPr>
        <w:t>13.</w:t>
      </w:r>
      <w:r w:rsidRPr="00B8764D">
        <w:rPr>
          <w:rFonts w:ascii="Arial" w:eastAsia="Arial" w:hAnsi="Arial" w:cs="Arial"/>
          <w:spacing w:val="-40"/>
          <w:sz w:val="24"/>
          <w:szCs w:val="24"/>
          <w:lang w:val="nl-NL"/>
        </w:rPr>
        <w:t xml:space="preserve"> </w:t>
      </w:r>
      <w:r w:rsidRPr="00B8764D">
        <w:rPr>
          <w:rFonts w:ascii="Arial" w:eastAsia="Arial" w:hAnsi="Arial" w:cs="Arial"/>
          <w:sz w:val="24"/>
          <w:szCs w:val="24"/>
          <w:lang w:val="nl-NL"/>
        </w:rPr>
        <w:t>Hetzelfde geldt</w:t>
      </w:r>
      <w:r w:rsidRPr="00B8764D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B8764D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B8764D">
        <w:rPr>
          <w:rFonts w:ascii="Arial" w:eastAsia="Arial" w:hAnsi="Arial" w:cs="Arial"/>
          <w:sz w:val="24"/>
          <w:szCs w:val="24"/>
          <w:lang w:val="nl-NL"/>
        </w:rPr>
        <w:t xml:space="preserve">oor benodigde </w:t>
      </w:r>
      <w:r w:rsidRPr="00B8764D">
        <w:rPr>
          <w:rFonts w:ascii="Arial" w:eastAsia="Arial" w:hAnsi="Arial" w:cs="Arial"/>
          <w:spacing w:val="3"/>
          <w:sz w:val="24"/>
          <w:szCs w:val="24"/>
          <w:lang w:val="nl-NL"/>
        </w:rPr>
        <w:t>o</w:t>
      </w:r>
      <w:r w:rsidRPr="00B8764D">
        <w:rPr>
          <w:rFonts w:ascii="Arial" w:eastAsia="Arial" w:hAnsi="Arial" w:cs="Arial"/>
          <w:sz w:val="24"/>
          <w:szCs w:val="24"/>
          <w:lang w:val="nl-NL"/>
        </w:rPr>
        <w:t>nderhoudsmiddelen, zoals rieten, olie,</w:t>
      </w:r>
      <w:r w:rsidRPr="00B8764D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B8764D">
        <w:rPr>
          <w:rFonts w:ascii="Arial" w:eastAsia="Arial" w:hAnsi="Arial" w:cs="Arial"/>
          <w:sz w:val="24"/>
          <w:szCs w:val="24"/>
          <w:lang w:val="nl-NL"/>
        </w:rPr>
        <w:t>etc. Eigen</w:t>
      </w:r>
      <w:r w:rsidRPr="00B8764D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B8764D">
        <w:rPr>
          <w:rFonts w:ascii="Arial" w:eastAsia="Arial" w:hAnsi="Arial" w:cs="Arial"/>
          <w:sz w:val="24"/>
          <w:szCs w:val="24"/>
          <w:lang w:val="nl-NL"/>
        </w:rPr>
        <w:t>inkoop is ni</w:t>
      </w:r>
      <w:r w:rsidRPr="00B8764D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B8764D">
        <w:rPr>
          <w:rFonts w:ascii="Arial" w:eastAsia="Arial" w:hAnsi="Arial" w:cs="Arial"/>
          <w:sz w:val="24"/>
          <w:szCs w:val="24"/>
          <w:lang w:val="nl-NL"/>
        </w:rPr>
        <w:t>t de bed</w:t>
      </w:r>
      <w:r w:rsidRPr="00B8764D">
        <w:rPr>
          <w:rFonts w:ascii="Arial" w:eastAsia="Arial" w:hAnsi="Arial" w:cs="Arial"/>
          <w:spacing w:val="-2"/>
          <w:sz w:val="24"/>
          <w:szCs w:val="24"/>
          <w:lang w:val="nl-NL"/>
        </w:rPr>
        <w:t>o</w:t>
      </w:r>
      <w:r w:rsidRPr="00B8764D">
        <w:rPr>
          <w:rFonts w:ascii="Arial" w:eastAsia="Arial" w:hAnsi="Arial" w:cs="Arial"/>
          <w:sz w:val="24"/>
          <w:szCs w:val="24"/>
          <w:lang w:val="nl-NL"/>
        </w:rPr>
        <w:t>eling.</w:t>
      </w:r>
    </w:p>
    <w:p w:rsidR="008E24F6" w:rsidRPr="00423689" w:rsidRDefault="000559CB">
      <w:pPr>
        <w:ind w:left="476" w:right="132" w:hanging="360"/>
        <w:rPr>
          <w:rFonts w:ascii="Arial" w:eastAsia="Arial" w:hAnsi="Arial" w:cs="Arial"/>
          <w:sz w:val="24"/>
          <w:szCs w:val="24"/>
          <w:lang w:val="nl-NL"/>
        </w:rPr>
      </w:pPr>
      <w:r w:rsidRPr="00B8764D">
        <w:rPr>
          <w:rFonts w:ascii="Arial" w:eastAsia="Arial" w:hAnsi="Arial" w:cs="Arial"/>
          <w:sz w:val="24"/>
          <w:szCs w:val="24"/>
          <w:lang w:val="nl-NL"/>
        </w:rPr>
        <w:t>14.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 leden van het harmonieorkest die een klarinet in bruikleen hebben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is het 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gelijk om deze desge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enst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te voorzien van een zogenoemd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Duits mondstuk.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Verstrekking hi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an vi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dt plaats in 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erleg tussen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 instrumentbeheerder</w:t>
      </w:r>
      <w:r w:rsidRPr="00423689">
        <w:rPr>
          <w:rFonts w:ascii="Arial" w:eastAsia="Arial" w:hAnsi="Arial" w:cs="Arial"/>
          <w:color w:val="000000"/>
          <w:spacing w:val="-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 dirigent of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docent. Leer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l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ingen ku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nen </w:t>
      </w:r>
      <w:proofErr w:type="gramStart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zo’n</w:t>
      </w:r>
      <w:proofErr w:type="gramEnd"/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monds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uk kri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j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gen wanneer er h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 persp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cti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f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is dat zij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bin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 een ha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l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f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jaar na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 het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harmonieorkest zullen do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rstr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men. D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 mondst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u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k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k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orden ni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t 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erstrekt 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an 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u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kanten uit OJ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, La Ba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da,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Opleidingso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kest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of Le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rlinge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orkest.</w:t>
      </w:r>
    </w:p>
    <w:p w:rsidR="008E24F6" w:rsidRPr="00C32BF2" w:rsidRDefault="000559CB">
      <w:pPr>
        <w:ind w:left="476" w:right="296" w:hanging="360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C32BF2">
        <w:rPr>
          <w:rFonts w:ascii="Arial" w:eastAsia="Arial" w:hAnsi="Arial" w:cs="Arial"/>
          <w:sz w:val="24"/>
          <w:szCs w:val="24"/>
        </w:rPr>
        <w:t>15.</w:t>
      </w:r>
      <w:r>
        <w:rPr>
          <w:rFonts w:ascii="Arial" w:eastAsia="Arial" w:hAnsi="Arial" w:cs="Arial"/>
          <w:color w:val="1B9CA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Het instrum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 is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ger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gi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treerd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Dat wil zeggen op numm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 naam bekend bij de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ver</w:t>
      </w:r>
      <w:r w:rsidRPr="00423689">
        <w:rPr>
          <w:rFonts w:ascii="Arial" w:eastAsia="Arial" w:hAnsi="Arial" w:cs="Arial"/>
          <w:color w:val="000000"/>
          <w:spacing w:val="-5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ekering. Hie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oor zorgt 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 xml:space="preserve"> </w:t>
      </w:r>
      <w:proofErr w:type="spellStart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instrumentenbeheerder.</w:t>
      </w:r>
      <w:r w:rsidRPr="00C32BF2">
        <w:rPr>
          <w:rFonts w:ascii="Arial" w:eastAsia="Arial" w:hAnsi="Arial" w:cs="Arial"/>
          <w:sz w:val="24"/>
          <w:szCs w:val="24"/>
          <w:lang w:val="nl-NL"/>
        </w:rPr>
        <w:t>Onder</w:t>
      </w:r>
      <w:r w:rsidRPr="00C32BF2">
        <w:rPr>
          <w:rFonts w:ascii="Arial" w:eastAsia="Arial" w:hAnsi="Arial" w:cs="Arial"/>
          <w:spacing w:val="-3"/>
          <w:sz w:val="24"/>
          <w:szCs w:val="24"/>
          <w:lang w:val="nl-NL"/>
        </w:rPr>
        <w:t>l</w:t>
      </w:r>
      <w:r w:rsidRPr="00C32BF2">
        <w:rPr>
          <w:rFonts w:ascii="Arial" w:eastAsia="Arial" w:hAnsi="Arial" w:cs="Arial"/>
          <w:sz w:val="24"/>
          <w:szCs w:val="24"/>
          <w:lang w:val="nl-NL"/>
        </w:rPr>
        <w:t>ing</w:t>
      </w:r>
      <w:proofErr w:type="spellEnd"/>
      <w:r w:rsidRPr="00C32BF2">
        <w:rPr>
          <w:rFonts w:ascii="Arial" w:eastAsia="Arial" w:hAnsi="Arial" w:cs="Arial"/>
          <w:sz w:val="24"/>
          <w:szCs w:val="24"/>
          <w:lang w:val="nl-NL"/>
        </w:rPr>
        <w:t xml:space="preserve"> ruilen</w:t>
      </w:r>
      <w:r w:rsidRPr="00C32BF2">
        <w:rPr>
          <w:rFonts w:ascii="Arial" w:eastAsia="Arial" w:hAnsi="Arial" w:cs="Arial"/>
          <w:sz w:val="24"/>
          <w:szCs w:val="24"/>
          <w:lang w:val="nl-NL"/>
        </w:rPr>
        <w:t xml:space="preserve"> is</w:t>
      </w:r>
      <w:r w:rsidRPr="00C32BF2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C32BF2">
        <w:rPr>
          <w:rFonts w:ascii="Arial" w:eastAsia="Arial" w:hAnsi="Arial" w:cs="Arial"/>
          <w:sz w:val="24"/>
          <w:szCs w:val="24"/>
          <w:lang w:val="nl-NL"/>
        </w:rPr>
        <w:t>niet to</w:t>
      </w:r>
      <w:r w:rsidRPr="00C32BF2">
        <w:rPr>
          <w:rFonts w:ascii="Arial" w:eastAsia="Arial" w:hAnsi="Arial" w:cs="Arial"/>
          <w:spacing w:val="2"/>
          <w:sz w:val="24"/>
          <w:szCs w:val="24"/>
          <w:lang w:val="nl-NL"/>
        </w:rPr>
        <w:t>e</w:t>
      </w:r>
      <w:r w:rsidRPr="00C32BF2">
        <w:rPr>
          <w:rFonts w:ascii="Arial" w:eastAsia="Arial" w:hAnsi="Arial" w:cs="Arial"/>
          <w:sz w:val="24"/>
          <w:szCs w:val="24"/>
          <w:lang w:val="nl-NL"/>
        </w:rPr>
        <w:t>gestaan.</w:t>
      </w:r>
    </w:p>
    <w:p w:rsidR="008E24F6" w:rsidRPr="00423689" w:rsidRDefault="000559CB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C32BF2">
        <w:rPr>
          <w:rFonts w:ascii="Arial" w:eastAsia="Arial" w:hAnsi="Arial" w:cs="Arial"/>
          <w:sz w:val="24"/>
          <w:szCs w:val="24"/>
          <w:lang w:val="nl-NL"/>
        </w:rPr>
        <w:t>16.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lle in br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u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ikleen gege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 go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deren blij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eigendom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van de verenig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ng.</w:t>
      </w:r>
    </w:p>
    <w:p w:rsidR="008E24F6" w:rsidRPr="00423689" w:rsidRDefault="000559CB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C32BF2">
        <w:rPr>
          <w:rFonts w:ascii="Arial" w:eastAsia="Arial" w:hAnsi="Arial" w:cs="Arial"/>
          <w:sz w:val="24"/>
          <w:szCs w:val="24"/>
          <w:lang w:val="nl-NL"/>
        </w:rPr>
        <w:t>17.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Het lid is veran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oordelijk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oor 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h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et in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goede staat houden van het instrument.</w:t>
      </w:r>
    </w:p>
    <w:p w:rsidR="008E24F6" w:rsidRPr="00423689" w:rsidRDefault="000559CB">
      <w:pPr>
        <w:ind w:left="476" w:right="94"/>
        <w:rPr>
          <w:rFonts w:ascii="Arial" w:eastAsia="Arial" w:hAnsi="Arial" w:cs="Arial"/>
          <w:sz w:val="24"/>
          <w:szCs w:val="24"/>
          <w:lang w:val="nl-NL"/>
        </w:rPr>
      </w:pPr>
      <w:r w:rsidRPr="00423689">
        <w:rPr>
          <w:rFonts w:ascii="Arial" w:eastAsia="Arial" w:hAnsi="Arial" w:cs="Arial"/>
          <w:sz w:val="24"/>
          <w:szCs w:val="24"/>
          <w:lang w:val="nl-NL"/>
        </w:rPr>
        <w:t>Het pr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enti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>ve onde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sz w:val="24"/>
          <w:szCs w:val="24"/>
          <w:lang w:val="nl-NL"/>
        </w:rPr>
        <w:t>houd geschi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dt door het lid zelf, of door een lid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dat hiervoor do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sz w:val="24"/>
          <w:szCs w:val="24"/>
          <w:lang w:val="nl-NL"/>
        </w:rPr>
        <w:t>r het bestuur is aa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>ge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>zen.</w:t>
      </w:r>
    </w:p>
    <w:p w:rsidR="008E24F6" w:rsidRPr="00423689" w:rsidRDefault="000559CB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12245C">
        <w:rPr>
          <w:rFonts w:ascii="Arial" w:eastAsia="Arial" w:hAnsi="Arial" w:cs="Arial"/>
          <w:sz w:val="24"/>
          <w:szCs w:val="24"/>
          <w:lang w:val="nl-NL"/>
        </w:rPr>
        <w:t>18.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Het ins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rument mag al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l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gebruikt 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orden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voor activiteiten van de harmonie.</w:t>
      </w:r>
    </w:p>
    <w:p w:rsidR="008E24F6" w:rsidRPr="00423689" w:rsidRDefault="000559CB">
      <w:pPr>
        <w:ind w:left="476" w:right="387"/>
        <w:rPr>
          <w:rFonts w:ascii="Arial" w:eastAsia="Arial" w:hAnsi="Arial" w:cs="Arial"/>
          <w:sz w:val="24"/>
          <w:szCs w:val="24"/>
          <w:lang w:val="nl-NL"/>
        </w:rPr>
        <w:sectPr w:rsidR="008E24F6" w:rsidRPr="00423689">
          <w:pgSz w:w="11920" w:h="16840"/>
          <w:pgMar w:top="1320" w:right="1320" w:bottom="280" w:left="1300" w:header="708" w:footer="708" w:gutter="0"/>
          <w:cols w:space="708"/>
        </w:sectPr>
      </w:pPr>
      <w:r w:rsidRPr="00423689">
        <w:rPr>
          <w:rFonts w:ascii="Arial" w:eastAsia="Arial" w:hAnsi="Arial" w:cs="Arial"/>
          <w:sz w:val="24"/>
          <w:szCs w:val="24"/>
          <w:lang w:val="nl-NL"/>
        </w:rPr>
        <w:t>Het b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stuur 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k</w:t>
      </w:r>
      <w:r w:rsidRPr="00423689">
        <w:rPr>
          <w:rFonts w:ascii="Arial" w:eastAsia="Arial" w:hAnsi="Arial" w:cs="Arial"/>
          <w:sz w:val="24"/>
          <w:szCs w:val="24"/>
          <w:lang w:val="nl-NL"/>
        </w:rPr>
        <w:t>an aan de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leden toestemming verlenen om individueel of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in groepsverband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het ins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sz w:val="24"/>
          <w:szCs w:val="24"/>
          <w:lang w:val="nl-NL"/>
        </w:rPr>
        <w:t>rument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buiten de 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ereniging te gebr</w:t>
      </w:r>
      <w:r w:rsidRPr="00423689">
        <w:rPr>
          <w:rFonts w:ascii="Arial" w:eastAsia="Arial" w:hAnsi="Arial" w:cs="Arial"/>
          <w:spacing w:val="2"/>
          <w:sz w:val="24"/>
          <w:szCs w:val="24"/>
          <w:lang w:val="nl-NL"/>
        </w:rPr>
        <w:t>u</w:t>
      </w:r>
      <w:r w:rsidRPr="00423689">
        <w:rPr>
          <w:rFonts w:ascii="Arial" w:eastAsia="Arial" w:hAnsi="Arial" w:cs="Arial"/>
          <w:sz w:val="24"/>
          <w:szCs w:val="24"/>
          <w:lang w:val="nl-NL"/>
        </w:rPr>
        <w:t>iken.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sz w:val="24"/>
          <w:szCs w:val="24"/>
          <w:lang w:val="nl-NL"/>
        </w:rPr>
        <w:t>aart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 dient</w:t>
      </w:r>
    </w:p>
    <w:p w:rsidR="008E24F6" w:rsidRPr="00423689" w:rsidRDefault="000559CB">
      <w:pPr>
        <w:spacing w:before="74"/>
        <w:ind w:left="476" w:right="802"/>
        <w:rPr>
          <w:rFonts w:ascii="Arial" w:eastAsia="Arial" w:hAnsi="Arial" w:cs="Arial"/>
          <w:sz w:val="24"/>
          <w:szCs w:val="24"/>
          <w:lang w:val="nl-NL"/>
        </w:rPr>
      </w:pPr>
      <w:proofErr w:type="gramStart"/>
      <w:r w:rsidRPr="00423689">
        <w:rPr>
          <w:rFonts w:ascii="Arial" w:eastAsia="Arial" w:hAnsi="Arial" w:cs="Arial"/>
          <w:sz w:val="24"/>
          <w:szCs w:val="24"/>
          <w:lang w:val="nl-NL"/>
        </w:rPr>
        <w:lastRenderedPageBreak/>
        <w:t>een</w:t>
      </w:r>
      <w:proofErr w:type="gramEnd"/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schriftelijk </w:t>
      </w:r>
      <w:r w:rsidRPr="00423689">
        <w:rPr>
          <w:rFonts w:ascii="Arial" w:eastAsia="Arial" w:hAnsi="Arial" w:cs="Arial"/>
          <w:spacing w:val="-4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sz w:val="24"/>
          <w:szCs w:val="24"/>
          <w:lang w:val="nl-NL"/>
        </w:rPr>
        <w:t>erzoek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aan de secretaris gericht te </w:t>
      </w:r>
      <w:r w:rsidRPr="00423689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sz w:val="24"/>
          <w:szCs w:val="24"/>
          <w:lang w:val="nl-NL"/>
        </w:rPr>
        <w:t>orde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>. Een verleende toestemmi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g </w:t>
      </w:r>
      <w:r w:rsidRPr="00423689">
        <w:rPr>
          <w:rFonts w:ascii="Arial" w:eastAsia="Arial" w:hAnsi="Arial" w:cs="Arial"/>
          <w:spacing w:val="-1"/>
          <w:sz w:val="24"/>
          <w:szCs w:val="24"/>
          <w:lang w:val="nl-NL"/>
        </w:rPr>
        <w:t>k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sz w:val="24"/>
          <w:szCs w:val="24"/>
          <w:lang w:val="nl-NL"/>
        </w:rPr>
        <w:t xml:space="preserve">n altijd door het bestuur </w:t>
      </w:r>
      <w:r w:rsidRPr="00423689">
        <w:rPr>
          <w:rFonts w:ascii="Arial" w:eastAsia="Arial" w:hAnsi="Arial" w:cs="Arial"/>
          <w:spacing w:val="-2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sz w:val="24"/>
          <w:szCs w:val="24"/>
          <w:lang w:val="nl-NL"/>
        </w:rPr>
        <w:t>orden</w:t>
      </w:r>
      <w:r w:rsidRPr="00423689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sz w:val="24"/>
          <w:szCs w:val="24"/>
          <w:lang w:val="nl-NL"/>
        </w:rPr>
        <w:t>ingetr</w:t>
      </w:r>
      <w:r w:rsidRPr="00423689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sz w:val="24"/>
          <w:szCs w:val="24"/>
          <w:lang w:val="nl-NL"/>
        </w:rPr>
        <w:t>kken.</w:t>
      </w:r>
    </w:p>
    <w:p w:rsidR="008E24F6" w:rsidRPr="00423689" w:rsidRDefault="000559CB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12245C">
        <w:rPr>
          <w:rFonts w:ascii="Arial" w:eastAsia="Arial" w:hAnsi="Arial" w:cs="Arial"/>
          <w:sz w:val="24"/>
          <w:szCs w:val="24"/>
          <w:lang w:val="nl-NL"/>
        </w:rPr>
        <w:t>19.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Het instrum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nt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 n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et 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u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itgeleend worden aan derden.</w:t>
      </w:r>
    </w:p>
    <w:p w:rsidR="008E24F6" w:rsidRPr="00423689" w:rsidRDefault="000559CB">
      <w:pPr>
        <w:ind w:left="476" w:right="239" w:hanging="360"/>
        <w:rPr>
          <w:rFonts w:ascii="Arial" w:eastAsia="Arial" w:hAnsi="Arial" w:cs="Arial"/>
          <w:sz w:val="24"/>
          <w:szCs w:val="24"/>
          <w:lang w:val="nl-NL"/>
        </w:rPr>
      </w:pPr>
      <w:r w:rsidRPr="0012245C">
        <w:pict>
          <v:group id="_x0000_s1038" style="position:absolute;left:0;text-align:left;margin-left:493.3pt;margin-top:13pt;width:3.35pt;height:0;z-index:-251661824;mso-position-horizontal-relative:page" coordorigin="9866,260" coordsize="67,0">
            <v:shape id="_x0000_s1039" style="position:absolute;left:9866;top:260;width:67;height:0" coordorigin="9866,260" coordsize="67,0" path="m9866,260r68,e" filled="f" strokecolor="#2d96d2" strokeweight=".94pt">
              <v:path arrowok="t"/>
            </v:shape>
            <w10:wrap anchorx="page"/>
          </v:group>
        </w:pict>
      </w:r>
      <w:r w:rsidRPr="0012245C">
        <w:rPr>
          <w:rFonts w:ascii="Arial" w:eastAsia="Arial" w:hAnsi="Arial" w:cs="Arial"/>
          <w:sz w:val="24"/>
          <w:szCs w:val="24"/>
          <w:lang w:val="nl-NL"/>
        </w:rPr>
        <w:t>20.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Repar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ties mogen alleen geschieden 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eer het bestuur, de dirigen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t</w:t>
      </w:r>
      <w:r w:rsidR="0023503E">
        <w:rPr>
          <w:rFonts w:ascii="Arial" w:eastAsia="Arial" w:hAnsi="Arial" w:cs="Arial"/>
          <w:spacing w:val="-2"/>
          <w:sz w:val="24"/>
          <w:szCs w:val="24"/>
          <w:lang w:val="nl-NL"/>
        </w:rPr>
        <w:t>,</w:t>
      </w:r>
      <w:r w:rsidRPr="00423689">
        <w:rPr>
          <w:rFonts w:ascii="Arial" w:eastAsia="Arial" w:hAnsi="Arial" w:cs="Arial"/>
          <w:color w:val="2D96D2"/>
          <w:spacing w:val="-1"/>
          <w:sz w:val="24"/>
          <w:szCs w:val="24"/>
          <w:lang w:val="nl-NL"/>
        </w:rPr>
        <w:t xml:space="preserve"> </w:t>
      </w:r>
      <w:r w:rsidR="0023503E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de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instruct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ur </w:t>
      </w:r>
      <w:r w:rsidRPr="0023503E">
        <w:rPr>
          <w:rFonts w:ascii="Arial" w:eastAsia="Arial" w:hAnsi="Arial" w:cs="Arial"/>
          <w:sz w:val="24"/>
          <w:szCs w:val="24"/>
          <w:lang w:val="nl-NL"/>
        </w:rPr>
        <w:t xml:space="preserve">of de </w:t>
      </w:r>
      <w:proofErr w:type="gramStart"/>
      <w:r w:rsidRPr="0023503E">
        <w:rPr>
          <w:rFonts w:ascii="Arial" w:eastAsia="Arial" w:hAnsi="Arial" w:cs="Arial"/>
          <w:sz w:val="24"/>
          <w:szCs w:val="24"/>
          <w:lang w:val="nl-NL"/>
        </w:rPr>
        <w:t>ins</w:t>
      </w:r>
      <w:r w:rsidRPr="0023503E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23503E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23503E">
        <w:rPr>
          <w:rFonts w:ascii="Arial" w:eastAsia="Arial" w:hAnsi="Arial" w:cs="Arial"/>
          <w:sz w:val="24"/>
          <w:szCs w:val="24"/>
          <w:lang w:val="nl-NL"/>
        </w:rPr>
        <w:t>umentbeheerder</w:t>
      </w:r>
      <w:r w:rsidRPr="0023503E">
        <w:rPr>
          <w:rFonts w:ascii="Arial" w:eastAsia="Arial" w:hAnsi="Arial" w:cs="Arial"/>
          <w:sz w:val="24"/>
          <w:szCs w:val="24"/>
          <w:u w:val="single" w:color="2D96D2"/>
          <w:lang w:val="nl-NL"/>
        </w:rPr>
        <w:t xml:space="preserve"> </w:t>
      </w:r>
      <w:r w:rsidRPr="0023503E">
        <w:rPr>
          <w:rFonts w:ascii="Arial" w:eastAsia="Arial" w:hAnsi="Arial" w:cs="Arial"/>
          <w:spacing w:val="-65"/>
          <w:sz w:val="24"/>
          <w:szCs w:val="24"/>
          <w:lang w:val="nl-NL"/>
        </w:rPr>
        <w:t xml:space="preserve"> </w:t>
      </w:r>
      <w:proofErr w:type="gramEnd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die nodig achten.</w:t>
      </w:r>
    </w:p>
    <w:p w:rsidR="008E24F6" w:rsidRPr="00423689" w:rsidRDefault="000559CB">
      <w:pPr>
        <w:ind w:left="476" w:right="264" w:hanging="360"/>
        <w:rPr>
          <w:rFonts w:ascii="Arial" w:eastAsia="Arial" w:hAnsi="Arial" w:cs="Arial"/>
          <w:sz w:val="24"/>
          <w:szCs w:val="24"/>
          <w:lang w:val="nl-NL"/>
        </w:rPr>
      </w:pPr>
      <w:r w:rsidRPr="00F14855">
        <w:rPr>
          <w:rFonts w:ascii="Arial" w:eastAsia="Arial" w:hAnsi="Arial" w:cs="Arial"/>
          <w:sz w:val="24"/>
          <w:szCs w:val="24"/>
          <w:lang w:val="nl-NL"/>
        </w:rPr>
        <w:t>21.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Op eerste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aanze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g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ging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 of namens het bestuur is elk lid verplicht</w:t>
      </w:r>
      <w:r w:rsidRPr="00423689">
        <w:rPr>
          <w:rFonts w:ascii="Arial" w:eastAsia="Arial" w:hAnsi="Arial" w:cs="Arial"/>
          <w:color w:val="000000"/>
          <w:spacing w:val="-1"/>
          <w:sz w:val="24"/>
          <w:szCs w:val="24"/>
          <w:lang w:val="nl-NL"/>
        </w:rPr>
        <w:t xml:space="preserve"> </w:t>
      </w:r>
      <w:proofErr w:type="gramStart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het</w:t>
      </w:r>
      <w:proofErr w:type="gramEnd"/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aan hem/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h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aar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erstrekte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instrument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te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laten cont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olere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.</w:t>
      </w:r>
    </w:p>
    <w:p w:rsidR="008E24F6" w:rsidRPr="00F14855" w:rsidRDefault="000559CB">
      <w:pPr>
        <w:ind w:left="476" w:right="148" w:hanging="360"/>
        <w:rPr>
          <w:rFonts w:ascii="Arial" w:eastAsia="Arial" w:hAnsi="Arial" w:cs="Arial"/>
          <w:sz w:val="24"/>
          <w:szCs w:val="24"/>
          <w:lang w:val="nl-NL"/>
        </w:rPr>
      </w:pPr>
      <w:r w:rsidRPr="00F14855">
        <w:rPr>
          <w:rFonts w:ascii="Arial" w:eastAsia="Arial" w:hAnsi="Arial" w:cs="Arial"/>
          <w:sz w:val="24"/>
          <w:szCs w:val="24"/>
          <w:lang w:val="nl-NL"/>
        </w:rPr>
        <w:t>22.</w:t>
      </w:r>
      <w:r w:rsidRPr="00F14855">
        <w:rPr>
          <w:rFonts w:ascii="Arial" w:eastAsia="Arial" w:hAnsi="Arial" w:cs="Arial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Indien een i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st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ument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mankementen vertoont, dan gaat men 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mee naar het lid dat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door het bestuur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aa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ezen is om te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beoordelen of een reparatie noodzakelijk is. (Hout: Lo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u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is </w:t>
      </w:r>
      <w:proofErr w:type="spellStart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Houët</w:t>
      </w:r>
      <w:proofErr w:type="spellEnd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, Koper: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Thijs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Derks). In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ien reparatie nodig is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bezorgt het lid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zelf het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instrument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bij</w:t>
      </w:r>
      <w:r w:rsidRPr="00423689">
        <w:rPr>
          <w:rFonts w:ascii="Arial" w:eastAsia="Arial" w:hAnsi="Arial" w:cs="Arial"/>
          <w:color w:val="000000"/>
          <w:spacing w:val="-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Thijs Derks. Daar kan men h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 instrument ook weer oph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len.</w:t>
      </w:r>
      <w:r w:rsidRPr="00423689">
        <w:rPr>
          <w:rFonts w:ascii="Arial" w:eastAsia="Arial" w:hAnsi="Arial" w:cs="Arial"/>
          <w:color w:val="2D96D2"/>
          <w:spacing w:val="-2"/>
          <w:sz w:val="24"/>
          <w:szCs w:val="24"/>
          <w:u w:val="single" w:color="2D96D2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Tijdens repetitieavond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F14855">
        <w:rPr>
          <w:rFonts w:ascii="Arial" w:eastAsia="Arial" w:hAnsi="Arial" w:cs="Arial"/>
          <w:sz w:val="24"/>
          <w:szCs w:val="24"/>
          <w:lang w:val="nl-NL"/>
        </w:rPr>
        <w:t>n is het afgeven en ophalen van</w:t>
      </w:r>
      <w:r w:rsidRPr="00F14855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instrumen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F14855">
        <w:rPr>
          <w:rFonts w:ascii="Arial" w:eastAsia="Arial" w:hAnsi="Arial" w:cs="Arial"/>
          <w:sz w:val="24"/>
          <w:szCs w:val="24"/>
          <w:lang w:val="nl-NL"/>
        </w:rPr>
        <w:t>en ook</w:t>
      </w:r>
      <w:r w:rsidRPr="00F14855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m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>o</w:t>
      </w:r>
      <w:r w:rsidRPr="00F14855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F14855">
        <w:rPr>
          <w:rFonts w:ascii="Arial" w:eastAsia="Arial" w:hAnsi="Arial" w:cs="Arial"/>
          <w:sz w:val="24"/>
          <w:szCs w:val="24"/>
          <w:lang w:val="nl-NL"/>
        </w:rPr>
        <w:t>elijk. Graag hi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F14855">
        <w:rPr>
          <w:rFonts w:ascii="Arial" w:eastAsia="Arial" w:hAnsi="Arial" w:cs="Arial"/>
          <w:sz w:val="24"/>
          <w:szCs w:val="24"/>
          <w:lang w:val="nl-NL"/>
        </w:rPr>
        <w:t xml:space="preserve">rover </w:t>
      </w:r>
      <w:r w:rsidRPr="00F14855">
        <w:rPr>
          <w:rFonts w:ascii="Arial" w:eastAsia="Arial" w:hAnsi="Arial" w:cs="Arial"/>
          <w:spacing w:val="-3"/>
          <w:sz w:val="24"/>
          <w:szCs w:val="24"/>
          <w:lang w:val="nl-NL"/>
        </w:rPr>
        <w:t>e</w:t>
      </w:r>
      <w:r w:rsidRPr="00F14855">
        <w:rPr>
          <w:rFonts w:ascii="Arial" w:eastAsia="Arial" w:hAnsi="Arial" w:cs="Arial"/>
          <w:sz w:val="24"/>
          <w:szCs w:val="24"/>
          <w:lang w:val="nl-NL"/>
        </w:rPr>
        <w:t>erst co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F14855">
        <w:rPr>
          <w:rFonts w:ascii="Arial" w:eastAsia="Arial" w:hAnsi="Arial" w:cs="Arial"/>
          <w:sz w:val="24"/>
          <w:szCs w:val="24"/>
          <w:lang w:val="nl-NL"/>
        </w:rPr>
        <w:t>tact.</w:t>
      </w:r>
    </w:p>
    <w:p w:rsidR="008E24F6" w:rsidRPr="00423689" w:rsidRDefault="000559CB">
      <w:pPr>
        <w:ind w:left="476" w:right="80" w:hanging="360"/>
        <w:rPr>
          <w:rFonts w:ascii="Arial" w:eastAsia="Arial" w:hAnsi="Arial" w:cs="Arial"/>
          <w:sz w:val="24"/>
          <w:szCs w:val="24"/>
          <w:lang w:val="nl-NL"/>
        </w:rPr>
      </w:pPr>
      <w:r w:rsidRPr="00F14855">
        <w:pict>
          <v:group id="_x0000_s1036" style="position:absolute;left:0;text-align:left;margin-left:211.55pt;margin-top:49.85pt;width:3.35pt;height:0;z-index:-251660800;mso-position-horizontal-relative:page" coordorigin="4231,997" coordsize="67,0">
            <v:shape id="_x0000_s1037" style="position:absolute;left:4231;top:997;width:67;height:0" coordorigin="4231,997" coordsize="67,0" path="m4231,997r67,e" filled="f" strokecolor="#2d96d2" strokeweight=".7pt">
              <v:path arrowok="t"/>
            </v:shape>
            <w10:wrap anchorx="page"/>
          </v:group>
        </w:pict>
      </w:r>
      <w:r w:rsidRPr="00F14855">
        <w:rPr>
          <w:rFonts w:ascii="Arial" w:eastAsia="Arial" w:hAnsi="Arial" w:cs="Arial"/>
          <w:sz w:val="24"/>
          <w:szCs w:val="24"/>
          <w:lang w:val="nl-NL"/>
        </w:rPr>
        <w:t>23.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Besc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h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adi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g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ingen, verlies of 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efst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l 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in bru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kleen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gege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goederen kunnen do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 het bestuur op h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 b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treffende lid 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orden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verhaald wanneer de beschadigingen, het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ver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l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ies of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 di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f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stal het ge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olg zijn van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opzet of</w:t>
      </w:r>
      <w:r w:rsidRPr="00423689">
        <w:rPr>
          <w:rFonts w:ascii="Arial" w:eastAsia="Arial" w:hAnsi="Arial" w:cs="Arial"/>
          <w:color w:val="000000"/>
          <w:spacing w:val="4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gro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 nala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igheid van het lid.</w:t>
      </w:r>
      <w:r w:rsidRPr="00423689">
        <w:rPr>
          <w:rFonts w:ascii="Arial" w:eastAsia="Arial" w:hAnsi="Arial" w:cs="Arial"/>
          <w:color w:val="000000"/>
          <w:spacing w:val="65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Het betreffende l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d is 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g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eh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uden de kosten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binnen een do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 het bestuur te ste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l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len redelijke 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mijn,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te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oldo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 tegen ontvan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g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stb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ijs.</w:t>
      </w:r>
    </w:p>
    <w:p w:rsidR="008E24F6" w:rsidRPr="00F14855" w:rsidRDefault="000559CB">
      <w:pPr>
        <w:ind w:left="476" w:right="387" w:hanging="360"/>
        <w:rPr>
          <w:rFonts w:ascii="Arial" w:eastAsia="Arial" w:hAnsi="Arial" w:cs="Arial"/>
          <w:sz w:val="24"/>
          <w:szCs w:val="24"/>
          <w:lang w:val="nl-NL"/>
        </w:rPr>
      </w:pPr>
      <w:r w:rsidRPr="00F14855">
        <w:rPr>
          <w:rFonts w:ascii="Arial" w:eastAsia="Arial" w:hAnsi="Arial" w:cs="Arial"/>
          <w:sz w:val="24"/>
          <w:szCs w:val="24"/>
          <w:lang w:val="nl-NL"/>
        </w:rPr>
        <w:t>24.</w:t>
      </w:r>
      <w:r w:rsidRPr="00F14855">
        <w:rPr>
          <w:rFonts w:ascii="Arial" w:eastAsia="Arial" w:hAnsi="Arial" w:cs="Arial"/>
          <w:spacing w:val="-40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Ins</w:t>
      </w:r>
      <w:r w:rsidRPr="00F14855">
        <w:rPr>
          <w:rFonts w:ascii="Arial" w:eastAsia="Arial" w:hAnsi="Arial" w:cs="Arial"/>
          <w:spacing w:val="2"/>
          <w:sz w:val="24"/>
          <w:szCs w:val="24"/>
          <w:lang w:val="nl-NL"/>
        </w:rPr>
        <w:t>t</w:t>
      </w:r>
      <w:r w:rsidRPr="00F14855">
        <w:rPr>
          <w:rFonts w:ascii="Arial" w:eastAsia="Arial" w:hAnsi="Arial" w:cs="Arial"/>
          <w:spacing w:val="-1"/>
          <w:sz w:val="24"/>
          <w:szCs w:val="24"/>
          <w:lang w:val="nl-NL"/>
        </w:rPr>
        <w:t>r</w:t>
      </w:r>
      <w:r w:rsidRPr="00F14855">
        <w:rPr>
          <w:rFonts w:ascii="Arial" w:eastAsia="Arial" w:hAnsi="Arial" w:cs="Arial"/>
          <w:sz w:val="24"/>
          <w:szCs w:val="24"/>
          <w:lang w:val="nl-NL"/>
        </w:rPr>
        <w:t>umenten dienen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pacing w:val="-3"/>
          <w:sz w:val="24"/>
          <w:szCs w:val="24"/>
          <w:lang w:val="nl-NL"/>
        </w:rPr>
        <w:t>i</w:t>
      </w:r>
      <w:r w:rsidRPr="00F14855">
        <w:rPr>
          <w:rFonts w:ascii="Arial" w:eastAsia="Arial" w:hAnsi="Arial" w:cs="Arial"/>
          <w:sz w:val="24"/>
          <w:szCs w:val="24"/>
          <w:lang w:val="nl-NL"/>
        </w:rPr>
        <w:t>n</w:t>
      </w:r>
      <w:r w:rsidRPr="00F14855">
        <w:rPr>
          <w:rFonts w:ascii="Arial" w:eastAsia="Arial" w:hAnsi="Arial" w:cs="Arial"/>
          <w:spacing w:val="-1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een deugdelijk koffer te worden ver</w:t>
      </w:r>
      <w:r w:rsidRPr="00F14855">
        <w:rPr>
          <w:rFonts w:ascii="Arial" w:eastAsia="Arial" w:hAnsi="Arial" w:cs="Arial"/>
          <w:spacing w:val="-3"/>
          <w:sz w:val="24"/>
          <w:szCs w:val="24"/>
          <w:lang w:val="nl-NL"/>
        </w:rPr>
        <w:t>v</w:t>
      </w:r>
      <w:r w:rsidRPr="00F14855">
        <w:rPr>
          <w:rFonts w:ascii="Arial" w:eastAsia="Arial" w:hAnsi="Arial" w:cs="Arial"/>
          <w:sz w:val="24"/>
          <w:szCs w:val="24"/>
          <w:lang w:val="nl-NL"/>
        </w:rPr>
        <w:t>oerd.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Standaard</w:t>
      </w:r>
      <w:r w:rsidRPr="00F14855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F14855">
        <w:rPr>
          <w:rFonts w:ascii="Arial" w:eastAsia="Arial" w:hAnsi="Arial" w:cs="Arial"/>
          <w:sz w:val="24"/>
          <w:szCs w:val="24"/>
          <w:lang w:val="nl-NL"/>
        </w:rPr>
        <w:t xml:space="preserve">ordt 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F14855">
        <w:rPr>
          <w:rFonts w:ascii="Arial" w:eastAsia="Arial" w:hAnsi="Arial" w:cs="Arial"/>
          <w:sz w:val="24"/>
          <w:szCs w:val="24"/>
          <w:lang w:val="nl-NL"/>
        </w:rPr>
        <w:t>en i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F14855">
        <w:rPr>
          <w:rFonts w:ascii="Arial" w:eastAsia="Arial" w:hAnsi="Arial" w:cs="Arial"/>
          <w:sz w:val="24"/>
          <w:szCs w:val="24"/>
          <w:lang w:val="nl-NL"/>
        </w:rPr>
        <w:t>stru</w:t>
      </w:r>
      <w:r w:rsidRPr="00F14855">
        <w:rPr>
          <w:rFonts w:ascii="Arial" w:eastAsia="Arial" w:hAnsi="Arial" w:cs="Arial"/>
          <w:spacing w:val="-2"/>
          <w:sz w:val="24"/>
          <w:szCs w:val="24"/>
          <w:lang w:val="nl-NL"/>
        </w:rPr>
        <w:t>m</w:t>
      </w:r>
      <w:r w:rsidRPr="00F14855">
        <w:rPr>
          <w:rFonts w:ascii="Arial" w:eastAsia="Arial" w:hAnsi="Arial" w:cs="Arial"/>
          <w:sz w:val="24"/>
          <w:szCs w:val="24"/>
          <w:lang w:val="nl-NL"/>
        </w:rPr>
        <w:t>ent</w:t>
      </w:r>
      <w:r w:rsidRPr="00F14855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met een goed koffer verstrekt. Indien eigen</w:t>
      </w:r>
      <w:r w:rsidRPr="00F14855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niet verharde</w:t>
      </w:r>
      <w:r w:rsidRPr="00F14855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koff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>e</w:t>
      </w:r>
      <w:r w:rsidRPr="00F14855">
        <w:rPr>
          <w:rFonts w:ascii="Arial" w:eastAsia="Arial" w:hAnsi="Arial" w:cs="Arial"/>
          <w:sz w:val="24"/>
          <w:szCs w:val="24"/>
          <w:lang w:val="nl-NL"/>
        </w:rPr>
        <w:t xml:space="preserve">rs </w:t>
      </w:r>
      <w:r w:rsidRPr="00F14855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Pr="00F14855">
        <w:rPr>
          <w:rFonts w:ascii="Arial" w:eastAsia="Arial" w:hAnsi="Arial" w:cs="Arial"/>
          <w:sz w:val="24"/>
          <w:szCs w:val="24"/>
          <w:lang w:val="nl-NL"/>
        </w:rPr>
        <w:t>orden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 xml:space="preserve">gebruikt en schade ontstaat tijdens transport, is </w:t>
      </w:r>
      <w:r w:rsidRPr="00F14855">
        <w:rPr>
          <w:rFonts w:ascii="Arial" w:eastAsia="Arial" w:hAnsi="Arial" w:cs="Arial"/>
          <w:spacing w:val="3"/>
          <w:sz w:val="24"/>
          <w:szCs w:val="24"/>
          <w:lang w:val="nl-NL"/>
        </w:rPr>
        <w:t>d</w:t>
      </w:r>
      <w:r w:rsidRPr="00F14855">
        <w:rPr>
          <w:rFonts w:ascii="Arial" w:eastAsia="Arial" w:hAnsi="Arial" w:cs="Arial"/>
          <w:sz w:val="24"/>
          <w:szCs w:val="24"/>
          <w:lang w:val="nl-NL"/>
        </w:rPr>
        <w:t>it</w:t>
      </w:r>
      <w:r w:rsidRPr="00F14855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voor eigen</w:t>
      </w:r>
      <w:r w:rsidRPr="00F14855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F14855">
        <w:rPr>
          <w:rFonts w:ascii="Arial" w:eastAsia="Arial" w:hAnsi="Arial" w:cs="Arial"/>
          <w:sz w:val="24"/>
          <w:szCs w:val="24"/>
          <w:lang w:val="nl-NL"/>
        </w:rPr>
        <w:t>risico.</w:t>
      </w:r>
    </w:p>
    <w:p w:rsidR="008E24F6" w:rsidRPr="00423689" w:rsidRDefault="000559CB">
      <w:pPr>
        <w:ind w:left="476" w:right="424" w:hanging="360"/>
        <w:rPr>
          <w:rFonts w:ascii="Arial" w:eastAsia="Arial" w:hAnsi="Arial" w:cs="Arial"/>
          <w:sz w:val="24"/>
          <w:szCs w:val="24"/>
          <w:lang w:val="nl-NL"/>
        </w:rPr>
      </w:pPr>
      <w:r w:rsidRPr="00DC3E42">
        <w:rPr>
          <w:rFonts w:ascii="Arial" w:eastAsia="Arial" w:hAnsi="Arial" w:cs="Arial"/>
          <w:sz w:val="24"/>
          <w:szCs w:val="24"/>
          <w:lang w:val="nl-NL"/>
        </w:rPr>
        <w:t>25.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Bij het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beëindigen van het lidmaatschap levert een lid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binnen één week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het instrument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met toebe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h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oren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(mu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iek, 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h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arpje,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proofErr w:type="spellStart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rsboekje</w:t>
      </w:r>
      <w:proofErr w:type="spellEnd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)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eer in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bij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 instrume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tbeheerder: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h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ijs Derk</w:t>
      </w:r>
      <w:r w:rsidRPr="00423689">
        <w:rPr>
          <w:rFonts w:ascii="Arial" w:eastAsia="Arial" w:hAnsi="Arial" w:cs="Arial"/>
          <w:color w:val="000000"/>
          <w:spacing w:val="-1"/>
          <w:sz w:val="24"/>
          <w:szCs w:val="24"/>
          <w:lang w:val="nl-NL"/>
        </w:rPr>
        <w:t>s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.</w:t>
      </w:r>
    </w:p>
    <w:p w:rsidR="008E24F6" w:rsidRPr="00423689" w:rsidRDefault="000559CB">
      <w:pPr>
        <w:ind w:left="476" w:right="867" w:hanging="360"/>
        <w:rPr>
          <w:rFonts w:ascii="Arial" w:eastAsia="Arial" w:hAnsi="Arial" w:cs="Arial"/>
          <w:sz w:val="24"/>
          <w:szCs w:val="24"/>
          <w:lang w:val="nl-NL"/>
        </w:rPr>
      </w:pPr>
      <w:r w:rsidRPr="00DC3E42">
        <w:rPr>
          <w:rFonts w:ascii="Arial" w:eastAsia="Arial" w:hAnsi="Arial" w:cs="Arial"/>
          <w:sz w:val="24"/>
          <w:szCs w:val="24"/>
          <w:lang w:val="nl-NL"/>
        </w:rPr>
        <w:t>26.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pacing w:val="6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er de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secretaris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een 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p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egg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ng binn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 kri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j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gt van 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 lid dat een instrument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en/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f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andere materialen in bruikleen heeft, dan geeft 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h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ij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deze opzeg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g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 on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m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iddellijk door aan de instrumentbehe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der.</w:t>
      </w:r>
    </w:p>
    <w:p w:rsidR="008E24F6" w:rsidRPr="002C34DD" w:rsidRDefault="000559CB">
      <w:pPr>
        <w:ind w:left="476" w:right="1058" w:hanging="360"/>
        <w:rPr>
          <w:rFonts w:ascii="Arial" w:eastAsia="Arial" w:hAnsi="Arial" w:cs="Arial"/>
          <w:sz w:val="24"/>
          <w:szCs w:val="24"/>
          <w:lang w:val="nl-NL"/>
        </w:rPr>
      </w:pPr>
      <w:r w:rsidRPr="002C34DD">
        <w:rPr>
          <w:rFonts w:ascii="Arial" w:eastAsia="Arial" w:hAnsi="Arial" w:cs="Arial"/>
          <w:sz w:val="24"/>
          <w:szCs w:val="24"/>
          <w:lang w:val="nl-NL"/>
        </w:rPr>
        <w:t>27.</w:t>
      </w:r>
      <w:r w:rsidRPr="00423689">
        <w:rPr>
          <w:rFonts w:ascii="Arial" w:eastAsia="Arial" w:hAnsi="Arial" w:cs="Arial"/>
          <w:color w:val="2D96D2"/>
          <w:spacing w:val="-40"/>
          <w:sz w:val="24"/>
          <w:szCs w:val="24"/>
          <w:u w:val="single" w:color="2D96D2"/>
          <w:lang w:val="nl-NL"/>
        </w:rPr>
        <w:t xml:space="preserve"> </w:t>
      </w:r>
      <w:r w:rsidRPr="002C34DD">
        <w:rPr>
          <w:rFonts w:ascii="Arial" w:eastAsia="Arial" w:hAnsi="Arial" w:cs="Arial"/>
          <w:sz w:val="24"/>
          <w:szCs w:val="24"/>
          <w:lang w:val="nl-NL"/>
        </w:rPr>
        <w:t>Zodra het</w:t>
      </w:r>
      <w:r w:rsidRPr="002C34DD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2C34DD">
        <w:rPr>
          <w:rFonts w:ascii="Arial" w:eastAsia="Arial" w:hAnsi="Arial" w:cs="Arial"/>
          <w:sz w:val="24"/>
          <w:szCs w:val="24"/>
          <w:lang w:val="nl-NL"/>
        </w:rPr>
        <w:t>instrument met toebeh</w:t>
      </w:r>
      <w:r w:rsidRPr="002C34DD">
        <w:rPr>
          <w:rFonts w:ascii="Arial" w:eastAsia="Arial" w:hAnsi="Arial" w:cs="Arial"/>
          <w:sz w:val="24"/>
          <w:szCs w:val="24"/>
          <w:lang w:val="nl-NL"/>
        </w:rPr>
        <w:t>oren in ontvangst is genomen, zal de</w:t>
      </w:r>
      <w:r w:rsidRPr="002C34DD">
        <w:rPr>
          <w:rFonts w:ascii="Arial" w:eastAsia="Arial" w:hAnsi="Arial" w:cs="Arial"/>
          <w:sz w:val="24"/>
          <w:szCs w:val="24"/>
          <w:lang w:val="nl-NL"/>
        </w:rPr>
        <w:t xml:space="preserve"> </w:t>
      </w:r>
      <w:r w:rsidRPr="002C34DD">
        <w:rPr>
          <w:rFonts w:ascii="Arial" w:eastAsia="Arial" w:hAnsi="Arial" w:cs="Arial"/>
          <w:sz w:val="24"/>
          <w:szCs w:val="24"/>
          <w:lang w:val="nl-NL"/>
        </w:rPr>
        <w:t>instrumen</w:t>
      </w:r>
      <w:r w:rsidRPr="002C34DD">
        <w:rPr>
          <w:rFonts w:ascii="Arial" w:eastAsia="Arial" w:hAnsi="Arial" w:cs="Arial"/>
          <w:spacing w:val="3"/>
          <w:sz w:val="24"/>
          <w:szCs w:val="24"/>
          <w:lang w:val="nl-NL"/>
        </w:rPr>
        <w:t>t</w:t>
      </w:r>
      <w:r w:rsidRPr="002C34DD">
        <w:rPr>
          <w:rFonts w:ascii="Arial" w:eastAsia="Arial" w:hAnsi="Arial" w:cs="Arial"/>
          <w:sz w:val="24"/>
          <w:szCs w:val="24"/>
          <w:lang w:val="nl-NL"/>
        </w:rPr>
        <w:t xml:space="preserve">beheerder </w:t>
      </w:r>
      <w:r w:rsidRPr="002C34DD">
        <w:rPr>
          <w:rFonts w:ascii="Arial" w:eastAsia="Arial" w:hAnsi="Arial" w:cs="Arial"/>
          <w:spacing w:val="-3"/>
          <w:sz w:val="24"/>
          <w:szCs w:val="24"/>
          <w:lang w:val="nl-NL"/>
        </w:rPr>
        <w:t>d</w:t>
      </w:r>
      <w:r w:rsidRPr="002C34DD">
        <w:rPr>
          <w:rFonts w:ascii="Arial" w:eastAsia="Arial" w:hAnsi="Arial" w:cs="Arial"/>
          <w:sz w:val="24"/>
          <w:szCs w:val="24"/>
          <w:lang w:val="nl-NL"/>
        </w:rPr>
        <w:t>e pen</w:t>
      </w:r>
      <w:r w:rsidRPr="002C34DD">
        <w:rPr>
          <w:rFonts w:ascii="Arial" w:eastAsia="Arial" w:hAnsi="Arial" w:cs="Arial"/>
          <w:spacing w:val="3"/>
          <w:sz w:val="24"/>
          <w:szCs w:val="24"/>
          <w:lang w:val="nl-NL"/>
        </w:rPr>
        <w:t>n</w:t>
      </w:r>
      <w:r w:rsidRPr="002C34DD">
        <w:rPr>
          <w:rFonts w:ascii="Arial" w:eastAsia="Arial" w:hAnsi="Arial" w:cs="Arial"/>
          <w:sz w:val="24"/>
          <w:szCs w:val="24"/>
          <w:lang w:val="nl-NL"/>
        </w:rPr>
        <w:t>ingmeester hie</w:t>
      </w:r>
      <w:r w:rsidRPr="002C34DD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2C34DD">
        <w:rPr>
          <w:rFonts w:ascii="Arial" w:eastAsia="Arial" w:hAnsi="Arial" w:cs="Arial"/>
          <w:sz w:val="24"/>
          <w:szCs w:val="24"/>
          <w:lang w:val="nl-NL"/>
        </w:rPr>
        <w:t>van op de ho</w:t>
      </w:r>
      <w:r w:rsidRPr="002C34DD">
        <w:rPr>
          <w:rFonts w:ascii="Arial" w:eastAsia="Arial" w:hAnsi="Arial" w:cs="Arial"/>
          <w:spacing w:val="3"/>
          <w:sz w:val="24"/>
          <w:szCs w:val="24"/>
          <w:lang w:val="nl-NL"/>
        </w:rPr>
        <w:t>o</w:t>
      </w:r>
      <w:r w:rsidRPr="002C34DD">
        <w:rPr>
          <w:rFonts w:ascii="Arial" w:eastAsia="Arial" w:hAnsi="Arial" w:cs="Arial"/>
          <w:sz w:val="24"/>
          <w:szCs w:val="24"/>
          <w:lang w:val="nl-NL"/>
        </w:rPr>
        <w:t>gte bren</w:t>
      </w:r>
      <w:r w:rsidRPr="002C34DD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2C34DD">
        <w:rPr>
          <w:rFonts w:ascii="Arial" w:eastAsia="Arial" w:hAnsi="Arial" w:cs="Arial"/>
          <w:sz w:val="24"/>
          <w:szCs w:val="24"/>
          <w:lang w:val="nl-NL"/>
        </w:rPr>
        <w:t>en.</w:t>
      </w:r>
    </w:p>
    <w:p w:rsidR="008E24F6" w:rsidRPr="00423689" w:rsidRDefault="000559CB">
      <w:pPr>
        <w:ind w:left="476" w:right="159" w:hanging="360"/>
        <w:rPr>
          <w:rFonts w:ascii="Arial" w:eastAsia="Arial" w:hAnsi="Arial" w:cs="Arial"/>
          <w:sz w:val="24"/>
          <w:szCs w:val="24"/>
          <w:lang w:val="nl-NL"/>
        </w:rPr>
      </w:pPr>
      <w:r w:rsidRPr="002C34DD">
        <w:rPr>
          <w:rFonts w:ascii="Arial" w:eastAsia="Arial" w:hAnsi="Arial" w:cs="Arial"/>
          <w:sz w:val="24"/>
          <w:szCs w:val="24"/>
          <w:lang w:val="nl-NL"/>
        </w:rPr>
        <w:t>28.</w:t>
      </w:r>
      <w:r w:rsidRPr="002C34DD">
        <w:rPr>
          <w:rFonts w:ascii="Arial" w:eastAsia="Arial" w:hAnsi="Arial" w:cs="Arial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 instrum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ntbeheerder draagt zorg 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oor c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ntrole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van de ingeleverde instrumen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 op deug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elijkheid.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Hij laat het i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stru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m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ent op een repetitie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door een 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aren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u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z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kant beoordelen,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f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hij 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raagt 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 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rdeel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aan een repara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eur, of hij laat een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van de docen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het instrument beoo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dele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.</w:t>
      </w:r>
    </w:p>
    <w:p w:rsidR="008E24F6" w:rsidRPr="00423689" w:rsidRDefault="000559CB">
      <w:pPr>
        <w:ind w:left="476" w:right="749" w:hanging="360"/>
        <w:rPr>
          <w:rFonts w:ascii="Arial" w:eastAsia="Arial" w:hAnsi="Arial" w:cs="Arial"/>
          <w:sz w:val="24"/>
          <w:szCs w:val="24"/>
          <w:lang w:val="nl-NL"/>
        </w:rPr>
      </w:pPr>
      <w:r w:rsidRPr="002C34DD">
        <w:rPr>
          <w:rFonts w:ascii="Arial" w:eastAsia="Arial" w:hAnsi="Arial" w:cs="Arial"/>
          <w:sz w:val="24"/>
          <w:szCs w:val="24"/>
          <w:lang w:val="nl-NL"/>
        </w:rPr>
        <w:t>29.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lleen de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u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gdelijke 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nstrumenten 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orden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in de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oorraad</w:t>
      </w:r>
      <w:r w:rsidRPr="00423689">
        <w:rPr>
          <w:rFonts w:ascii="Arial" w:eastAsia="Arial" w:hAnsi="Arial" w:cs="Arial"/>
          <w:color w:val="000000"/>
          <w:spacing w:val="4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opgenomen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.</w:t>
      </w:r>
      <w:r w:rsidRPr="00423689">
        <w:rPr>
          <w:rFonts w:ascii="Arial" w:eastAsia="Arial" w:hAnsi="Arial" w:cs="Arial"/>
          <w:strike/>
          <w:color w:val="2D96D2"/>
          <w:sz w:val="24"/>
          <w:szCs w:val="24"/>
          <w:lang w:val="nl-NL"/>
        </w:rPr>
        <w:t xml:space="preserve"> </w:t>
      </w:r>
    </w:p>
    <w:p w:rsidR="008E24F6" w:rsidRPr="00423689" w:rsidRDefault="000559CB">
      <w:pPr>
        <w:ind w:left="476" w:right="557" w:hanging="360"/>
        <w:rPr>
          <w:rFonts w:ascii="Arial" w:eastAsia="Arial" w:hAnsi="Arial" w:cs="Arial"/>
          <w:sz w:val="24"/>
          <w:szCs w:val="24"/>
          <w:lang w:val="nl-NL"/>
        </w:rPr>
      </w:pPr>
      <w:r w:rsidRPr="008E0EB1">
        <w:rPr>
          <w:rFonts w:ascii="Arial" w:eastAsia="Arial" w:hAnsi="Arial" w:cs="Arial"/>
          <w:sz w:val="24"/>
          <w:szCs w:val="24"/>
          <w:lang w:val="nl-NL"/>
        </w:rPr>
        <w:t>30.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Rietinstrume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ten 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orden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zonder rieten bewaard. Gebruikte rieten word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n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eggegooid.</w:t>
      </w:r>
    </w:p>
    <w:p w:rsidR="008E24F6" w:rsidRPr="00423689" w:rsidRDefault="000559CB">
      <w:pPr>
        <w:ind w:left="476" w:right="451" w:hanging="360"/>
        <w:rPr>
          <w:rFonts w:ascii="Arial" w:eastAsia="Arial" w:hAnsi="Arial" w:cs="Arial"/>
          <w:sz w:val="24"/>
          <w:szCs w:val="24"/>
          <w:lang w:val="nl-NL"/>
        </w:rPr>
      </w:pPr>
      <w:r w:rsidRPr="008E0EB1">
        <w:rPr>
          <w:rFonts w:ascii="Arial" w:eastAsia="Arial" w:hAnsi="Arial" w:cs="Arial"/>
          <w:sz w:val="24"/>
          <w:szCs w:val="24"/>
          <w:lang w:val="nl-NL"/>
        </w:rPr>
        <w:t>31.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 instrum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ntbeheerder 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raagt a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 de reparat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ur een prijsopgave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oor 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d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 repara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ie 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een niet deugdelijk instrument.</w:t>
      </w:r>
    </w:p>
    <w:p w:rsidR="008E24F6" w:rsidRPr="00423689" w:rsidRDefault="000559CB">
      <w:pPr>
        <w:ind w:left="476" w:right="2299" w:hanging="360"/>
        <w:rPr>
          <w:rFonts w:ascii="Arial" w:eastAsia="Arial" w:hAnsi="Arial" w:cs="Arial"/>
          <w:sz w:val="24"/>
          <w:szCs w:val="24"/>
          <w:lang w:val="nl-NL"/>
        </w:rPr>
      </w:pPr>
      <w:r w:rsidRPr="008E0EB1">
        <w:rPr>
          <w:rFonts w:ascii="Arial" w:eastAsia="Arial" w:hAnsi="Arial" w:cs="Arial"/>
          <w:sz w:val="24"/>
          <w:szCs w:val="24"/>
          <w:lang w:val="nl-NL"/>
        </w:rPr>
        <w:t>32.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proofErr w:type="gramStart"/>
      <w:r w:rsidRPr="00423689">
        <w:rPr>
          <w:rFonts w:ascii="Arial" w:eastAsia="Arial" w:hAnsi="Arial" w:cs="Arial"/>
          <w:color w:val="000000"/>
          <w:spacing w:val="1"/>
          <w:sz w:val="24"/>
          <w:szCs w:val="24"/>
          <w:lang w:val="nl-NL"/>
        </w:rPr>
        <w:t>B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ij t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w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ijf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l of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reparatie nog de mo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 waard is, over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l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egt de instrumen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t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beheerder met de penningmeeste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r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.</w:t>
      </w:r>
      <w:proofErr w:type="gramEnd"/>
    </w:p>
    <w:p w:rsidR="008E24F6" w:rsidRPr="00423689" w:rsidRDefault="000559CB">
      <w:pPr>
        <w:ind w:left="116"/>
        <w:rPr>
          <w:rFonts w:ascii="Arial" w:eastAsia="Arial" w:hAnsi="Arial" w:cs="Arial"/>
          <w:sz w:val="24"/>
          <w:szCs w:val="24"/>
          <w:lang w:val="nl-NL"/>
        </w:rPr>
      </w:pPr>
      <w:r w:rsidRPr="008E0EB1">
        <w:rPr>
          <w:rFonts w:ascii="Arial" w:eastAsia="Arial" w:hAnsi="Arial" w:cs="Arial"/>
          <w:sz w:val="24"/>
          <w:szCs w:val="24"/>
          <w:lang w:val="nl-NL"/>
        </w:rPr>
        <w:t>33.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f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gedankte instrumenten worden ap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rt g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houden voor </w:t>
      </w:r>
      <w:r w:rsidRPr="008E0EB1">
        <w:rPr>
          <w:rFonts w:ascii="Arial" w:eastAsia="Arial" w:hAnsi="Arial" w:cs="Arial"/>
          <w:sz w:val="24"/>
          <w:szCs w:val="24"/>
          <w:lang w:val="nl-NL"/>
        </w:rPr>
        <w:t>inruil</w:t>
      </w:r>
      <w:r w:rsidRPr="008E0EB1">
        <w:rPr>
          <w:rFonts w:ascii="Arial" w:eastAsia="Arial" w:hAnsi="Arial" w:cs="Arial"/>
          <w:sz w:val="24"/>
          <w:szCs w:val="24"/>
          <w:lang w:val="nl-NL"/>
        </w:rPr>
        <w:t xml:space="preserve"> of verkoo</w:t>
      </w:r>
      <w:r w:rsidRPr="008E0EB1">
        <w:rPr>
          <w:rFonts w:ascii="Arial" w:eastAsia="Arial" w:hAnsi="Arial" w:cs="Arial"/>
          <w:spacing w:val="3"/>
          <w:sz w:val="24"/>
          <w:szCs w:val="24"/>
          <w:lang w:val="nl-NL"/>
        </w:rPr>
        <w:t>p</w:t>
      </w:r>
      <w:r w:rsidRPr="008E0EB1">
        <w:rPr>
          <w:rFonts w:ascii="Arial" w:eastAsia="Arial" w:hAnsi="Arial" w:cs="Arial"/>
          <w:sz w:val="24"/>
          <w:szCs w:val="24"/>
          <w:lang w:val="nl-NL"/>
        </w:rPr>
        <w:t>.</w:t>
      </w:r>
    </w:p>
    <w:p w:rsidR="008E24F6" w:rsidRPr="00423689" w:rsidRDefault="000559CB">
      <w:pPr>
        <w:ind w:left="476" w:right="65" w:hanging="360"/>
        <w:rPr>
          <w:rFonts w:ascii="Arial" w:eastAsia="Arial" w:hAnsi="Arial" w:cs="Arial"/>
          <w:sz w:val="24"/>
          <w:szCs w:val="24"/>
          <w:lang w:val="nl-NL"/>
        </w:rPr>
      </w:pPr>
      <w:r w:rsidRPr="008B7ADA">
        <w:rPr>
          <w:rFonts w:ascii="Arial" w:eastAsia="Arial" w:hAnsi="Arial" w:cs="Arial"/>
          <w:sz w:val="24"/>
          <w:szCs w:val="24"/>
          <w:lang w:val="nl-NL"/>
        </w:rPr>
        <w:t>34.</w:t>
      </w:r>
      <w:r w:rsidRPr="00423689">
        <w:rPr>
          <w:rFonts w:ascii="Arial" w:eastAsia="Arial" w:hAnsi="Arial" w:cs="Arial"/>
          <w:color w:val="1B9CAB"/>
          <w:spacing w:val="-28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De instrume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tbeheerder bewaakt de kwaliteit </w:t>
      </w:r>
      <w:r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an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het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i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nstrume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tari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u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 en do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t 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jaarlijks </w:t>
      </w:r>
      <w:r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oorst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e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llen </w:t>
      </w:r>
      <w:r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a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an het bestuur </w:t>
      </w:r>
      <w:proofErr w:type="gramStart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inzake</w:t>
      </w:r>
      <w:proofErr w:type="gramEnd"/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 ver</w:t>
      </w:r>
      <w:r w:rsidRPr="00423689">
        <w:rPr>
          <w:rFonts w:ascii="Arial" w:eastAsia="Arial" w:hAnsi="Arial" w:cs="Arial"/>
          <w:color w:val="000000"/>
          <w:spacing w:val="-4"/>
          <w:sz w:val="24"/>
          <w:szCs w:val="24"/>
          <w:lang w:val="nl-NL"/>
        </w:rPr>
        <w:t>v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anging en </w:t>
      </w:r>
      <w:r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n</w:t>
      </w:r>
      <w:r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ieuwe aanschaf.</w:t>
      </w:r>
    </w:p>
    <w:p w:rsidR="008E24F6" w:rsidRPr="00423689" w:rsidRDefault="002744AB" w:rsidP="002744AB">
      <w:pPr>
        <w:ind w:left="476" w:right="202" w:hanging="360"/>
        <w:rPr>
          <w:rFonts w:ascii="Segoe UI" w:eastAsia="Segoe UI" w:hAnsi="Segoe UI" w:cs="Segoe UI"/>
          <w:sz w:val="18"/>
          <w:szCs w:val="18"/>
          <w:lang w:val="nl-NL"/>
        </w:rPr>
      </w:pPr>
      <w:r>
        <w:rPr>
          <w:rFonts w:ascii="Arial" w:eastAsia="Arial" w:hAnsi="Arial" w:cs="Arial"/>
          <w:color w:val="000000"/>
          <w:sz w:val="24"/>
          <w:szCs w:val="24"/>
          <w:lang w:val="nl-NL"/>
        </w:rPr>
        <w:t>35.D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e dirigent </w:t>
      </w:r>
      <w:r w:rsidR="000559CB"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o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ver</w:t>
      </w:r>
      <w:r w:rsidR="000559CB"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l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egt met de desbetref</w:t>
      </w:r>
      <w:r w:rsidR="000559CB"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f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ende </w:t>
      </w:r>
      <w:r w:rsidR="000559CB"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s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ectielei</w:t>
      </w:r>
      <w:r w:rsidR="000559CB"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d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er welke</w:t>
      </w:r>
      <w:r w:rsidR="000559CB" w:rsidRPr="00423689">
        <w:rPr>
          <w:rFonts w:ascii="Arial" w:eastAsia="Arial" w:hAnsi="Arial" w:cs="Arial"/>
          <w:color w:val="000000"/>
          <w:spacing w:val="-2"/>
          <w:sz w:val="24"/>
          <w:szCs w:val="24"/>
          <w:lang w:val="nl-NL"/>
        </w:rPr>
        <w:t xml:space="preserve"> 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m</w:t>
      </w:r>
      <w:r w:rsidR="000559CB"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u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z</w:t>
      </w:r>
      <w:r w:rsidR="000559CB"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i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kan</w:t>
      </w:r>
      <w:r w:rsidR="000559CB"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t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(en) een nieuw instru</w:t>
      </w:r>
      <w:r w:rsidR="000559CB"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m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ent toe</w:t>
      </w:r>
      <w:r w:rsidR="000559CB"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g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ewe</w:t>
      </w:r>
      <w:r w:rsidR="000559CB"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z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en</w:t>
      </w:r>
      <w:r w:rsidR="000559CB"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 xml:space="preserve"> 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krijgen. </w:t>
      </w:r>
      <w:r w:rsidR="000559CB" w:rsidRPr="00423689">
        <w:rPr>
          <w:rFonts w:ascii="Arial" w:eastAsia="Arial" w:hAnsi="Arial" w:cs="Arial"/>
          <w:color w:val="000000"/>
          <w:spacing w:val="3"/>
          <w:sz w:val="24"/>
          <w:szCs w:val="24"/>
          <w:lang w:val="nl-NL"/>
        </w:rPr>
        <w:t>V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ervol</w:t>
      </w:r>
      <w:r w:rsidR="000559CB" w:rsidRPr="00423689">
        <w:rPr>
          <w:rFonts w:ascii="Arial" w:eastAsia="Arial" w:hAnsi="Arial" w:cs="Arial"/>
          <w:color w:val="000000"/>
          <w:spacing w:val="-3"/>
          <w:sz w:val="24"/>
          <w:szCs w:val="24"/>
          <w:lang w:val="nl-NL"/>
        </w:rPr>
        <w:t>g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ens </w:t>
      </w:r>
      <w:r w:rsidR="000559CB" w:rsidRPr="00423689">
        <w:rPr>
          <w:rFonts w:ascii="Arial" w:eastAsia="Arial" w:hAnsi="Arial" w:cs="Arial"/>
          <w:color w:val="2D96D2"/>
          <w:spacing w:val="-63"/>
          <w:sz w:val="24"/>
          <w:szCs w:val="24"/>
          <w:lang w:val="nl-NL"/>
        </w:rPr>
        <w:t xml:space="preserve"> </w:t>
      </w:r>
      <w:r w:rsidR="000559CB" w:rsidRPr="008B7ADA">
        <w:rPr>
          <w:rFonts w:ascii="Arial" w:eastAsia="Arial" w:hAnsi="Arial" w:cs="Arial"/>
          <w:spacing w:val="-3"/>
          <w:sz w:val="24"/>
          <w:szCs w:val="24"/>
          <w:lang w:val="nl-NL"/>
        </w:rPr>
        <w:t>w</w:t>
      </w:r>
      <w:r w:rsidR="000559CB" w:rsidRPr="008B7ADA">
        <w:rPr>
          <w:rFonts w:ascii="Arial" w:eastAsia="Arial" w:hAnsi="Arial" w:cs="Arial"/>
          <w:sz w:val="24"/>
          <w:szCs w:val="24"/>
          <w:lang w:val="nl-NL"/>
        </w:rPr>
        <w:t>ordt in</w:t>
      </w:r>
      <w:r w:rsidR="000559CB" w:rsidRPr="008B7ADA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="000559CB" w:rsidRPr="008B7ADA">
        <w:rPr>
          <w:rFonts w:ascii="Arial" w:eastAsia="Arial" w:hAnsi="Arial" w:cs="Arial"/>
          <w:sz w:val="24"/>
          <w:szCs w:val="24"/>
          <w:lang w:val="nl-NL"/>
        </w:rPr>
        <w:t>overleg</w:t>
      </w:r>
      <w:r w:rsidR="000559CB" w:rsidRPr="00423689">
        <w:rPr>
          <w:rFonts w:ascii="Arial" w:eastAsia="Arial" w:hAnsi="Arial" w:cs="Arial"/>
          <w:color w:val="2D96D2"/>
          <w:spacing w:val="-1"/>
          <w:sz w:val="24"/>
          <w:szCs w:val="24"/>
          <w:lang w:val="nl-NL"/>
        </w:rPr>
        <w:t xml:space="preserve"> 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 xml:space="preserve">met </w:t>
      </w:r>
      <w:r w:rsidR="000559CB" w:rsidRPr="00423689">
        <w:rPr>
          <w:rFonts w:ascii="Arial" w:eastAsia="Arial" w:hAnsi="Arial" w:cs="Arial"/>
          <w:color w:val="2D96D2"/>
          <w:spacing w:val="-65"/>
          <w:sz w:val="24"/>
          <w:szCs w:val="24"/>
          <w:lang w:val="nl-NL"/>
        </w:rPr>
        <w:t xml:space="preserve"> </w:t>
      </w:r>
      <w:r w:rsidR="000559CB" w:rsidRPr="008B7ADA">
        <w:rPr>
          <w:rFonts w:ascii="Arial" w:eastAsia="Arial" w:hAnsi="Arial" w:cs="Arial"/>
          <w:sz w:val="24"/>
          <w:szCs w:val="24"/>
          <w:lang w:val="nl-NL"/>
        </w:rPr>
        <w:t>instrumentbeheerder, bestuur en</w:t>
      </w:r>
      <w:r w:rsidR="000559CB" w:rsidRPr="00423689">
        <w:rPr>
          <w:rFonts w:ascii="Arial" w:eastAsia="Arial" w:hAnsi="Arial" w:cs="Arial"/>
          <w:color w:val="2D96D2"/>
          <w:sz w:val="24"/>
          <w:szCs w:val="24"/>
          <w:lang w:val="nl-NL"/>
        </w:rPr>
        <w:t xml:space="preserve"> </w:t>
      </w:r>
      <w:r w:rsidR="000559CB" w:rsidRPr="00423689">
        <w:rPr>
          <w:rFonts w:ascii="Arial" w:eastAsia="Arial" w:hAnsi="Arial" w:cs="Arial"/>
          <w:color w:val="000000"/>
          <w:sz w:val="24"/>
          <w:szCs w:val="24"/>
          <w:lang w:val="nl-NL"/>
        </w:rPr>
        <w:t>docen</w:t>
      </w:r>
      <w:r w:rsidR="000559CB" w:rsidRPr="00423689"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  <w:lang w:val="nl-NL"/>
        </w:rPr>
        <w:t xml:space="preserve"> </w:t>
      </w:r>
      <w:r w:rsidR="000559CB" w:rsidRPr="002744AB">
        <w:pict>
          <v:group id="_x0000_s1026" style="position:absolute;left:0;text-align:left;margin-left:524.4pt;margin-top:0;width:70.9pt;height:841.9pt;z-index:-251651584;mso-position-horizontal-relative:page;mso-position-vertical-relative:page" coordorigin="10488" coordsize="1418,16838">
            <v:shape id="_x0000_s1033" style="position:absolute;left:10630;width:1274;height:16836" coordorigin="10630" coordsize="1274,16836" path="m10630,16836r1274,l11904,,10630,r,16836xe" fillcolor="#f1f1f1" stroked="f">
              <v:path arrowok="t"/>
            </v:shape>
            <v:shape id="_x0000_s1032" style="position:absolute;left:10579;top:1536;width:528;height:19" coordorigin="10579,1536" coordsize="528,19" path="m11107,1536r-528,19e" filled="f" strokecolor="#2d96d2" strokeweight="0">
              <v:stroke dashstyle="longDash"/>
              <v:path arrowok="t"/>
            </v:shape>
            <v:shape id="_x0000_s1031" style="position:absolute;left:10548;top:1555;width:31;height:0" coordorigin="10548,1555" coordsize="31,0" path="m10579,1555r-31,e" filled="f" strokecolor="#2d96d2" strokeweight="0">
              <v:stroke dashstyle="longDash"/>
              <v:path arrowok="t"/>
            </v:shape>
            <v:shape id="_x0000_s1030" style="position:absolute;left:10488;top:1526;width:60;height:58" coordorigin="10488,1526" coordsize="60,58" path="m10548,1584r-60,-29l10548,1526r,58xe" fillcolor="#2d96d2" stroked="f">
              <v:path arrowok="t"/>
            </v:shape>
            <v:shape id="_x0000_s1029" style="position:absolute;left:10488;top:1526;width:60;height:58" coordorigin="10488,1526" coordsize="60,58" path="m10548,1584r-60,-29l10548,1526r,58xe" filled="f" strokecolor="#2d96d2" strokeweight="0">
              <v:path arrowok="t"/>
            </v:shape>
            <v:shape id="_x0000_s1028" style="position:absolute;left:11107;top:1416;width:4658;height:1049" coordorigin="11107,1416" coordsize="4658,1049" path="m11904,1416r-737,l11145,1420r-18,12l11114,1449r-7,21l11107,1476r,929l11123,2445r39,20l11167,2465r737,l11904,1416xe" fillcolor="#fefffe" stroked="f">
              <v:path arrowok="t"/>
            </v:shape>
            <v:shape id="_x0000_s1027" style="position:absolute;left:11107;top:1416;width:4658;height:1049" coordorigin="11107,1416" coordsize="4658,1049" path="m11904,1416r-737,l11145,1420r-18,12l11114,1449r-7,21l11107,1476r,929l11123,2445r39,20l11167,2465r737,e" filled="f" strokecolor="#2d96d2" strokeweight=".48pt">
              <v:path arrowok="t"/>
            </v:shape>
            <w10:wrap anchorx="page" anchory="page"/>
          </v:group>
        </w:pict>
      </w:r>
      <w:r w:rsidR="000559CB" w:rsidRPr="002744AB">
        <w:rPr>
          <w:rFonts w:ascii="Arial" w:eastAsia="Arial" w:hAnsi="Arial" w:cs="Arial"/>
          <w:position w:val="2"/>
          <w:sz w:val="24"/>
          <w:szCs w:val="24"/>
          <w:lang w:val="nl-NL"/>
        </w:rPr>
        <w:t>het</w:t>
      </w:r>
      <w:r w:rsidR="000559CB" w:rsidRPr="002744AB">
        <w:rPr>
          <w:rFonts w:ascii="Arial" w:eastAsia="Arial" w:hAnsi="Arial" w:cs="Arial"/>
          <w:spacing w:val="3"/>
          <w:position w:val="2"/>
          <w:sz w:val="24"/>
          <w:szCs w:val="24"/>
          <w:lang w:val="nl-NL"/>
        </w:rPr>
        <w:t xml:space="preserve"> </w:t>
      </w:r>
      <w:r w:rsidR="000559CB" w:rsidRPr="002744AB">
        <w:rPr>
          <w:rFonts w:ascii="Arial" w:eastAsia="Arial" w:hAnsi="Arial" w:cs="Arial"/>
          <w:position w:val="2"/>
          <w:sz w:val="24"/>
          <w:szCs w:val="24"/>
          <w:lang w:val="nl-NL"/>
        </w:rPr>
        <w:t>ver</w:t>
      </w:r>
      <w:r w:rsidR="000559CB" w:rsidRPr="002744AB">
        <w:rPr>
          <w:rFonts w:ascii="Arial" w:eastAsia="Arial" w:hAnsi="Arial" w:cs="Arial"/>
          <w:spacing w:val="-5"/>
          <w:position w:val="2"/>
          <w:sz w:val="24"/>
          <w:szCs w:val="24"/>
          <w:lang w:val="nl-NL"/>
        </w:rPr>
        <w:t>v</w:t>
      </w:r>
      <w:r w:rsidR="000559CB" w:rsidRPr="002744AB">
        <w:rPr>
          <w:rFonts w:ascii="Arial" w:eastAsia="Arial" w:hAnsi="Arial" w:cs="Arial"/>
          <w:position w:val="2"/>
          <w:sz w:val="24"/>
          <w:szCs w:val="24"/>
          <w:lang w:val="nl-NL"/>
        </w:rPr>
        <w:t xml:space="preserve">olgtraject </w:t>
      </w:r>
      <w:proofErr w:type="gramStart"/>
      <w:r w:rsidR="000559CB" w:rsidRPr="002744AB">
        <w:rPr>
          <w:rFonts w:ascii="Arial" w:eastAsia="Arial" w:hAnsi="Arial" w:cs="Arial"/>
          <w:position w:val="2"/>
          <w:sz w:val="24"/>
          <w:szCs w:val="24"/>
          <w:lang w:val="nl-NL"/>
        </w:rPr>
        <w:t>b</w:t>
      </w:r>
      <w:r w:rsidR="000559CB" w:rsidRPr="002744AB">
        <w:rPr>
          <w:rFonts w:ascii="Arial" w:eastAsia="Arial" w:hAnsi="Arial" w:cs="Arial"/>
          <w:spacing w:val="3"/>
          <w:position w:val="2"/>
          <w:sz w:val="24"/>
          <w:szCs w:val="24"/>
          <w:lang w:val="nl-NL"/>
        </w:rPr>
        <w:t>e</w:t>
      </w:r>
      <w:r w:rsidR="000559CB" w:rsidRPr="002744AB">
        <w:rPr>
          <w:rFonts w:ascii="Arial" w:eastAsia="Arial" w:hAnsi="Arial" w:cs="Arial"/>
          <w:position w:val="2"/>
          <w:sz w:val="24"/>
          <w:szCs w:val="24"/>
          <w:lang w:val="nl-NL"/>
        </w:rPr>
        <w:t>paald.</w:t>
      </w:r>
      <w:r w:rsidR="000559CB" w:rsidRPr="00423689">
        <w:rPr>
          <w:rFonts w:ascii="Arial" w:eastAsia="Arial" w:hAnsi="Arial" w:cs="Arial"/>
          <w:color w:val="2D96D2"/>
          <w:position w:val="2"/>
          <w:sz w:val="24"/>
          <w:szCs w:val="24"/>
          <w:lang w:val="nl-NL"/>
        </w:rPr>
        <w:t xml:space="preserve">   </w:t>
      </w:r>
      <w:r w:rsidR="000559CB" w:rsidRPr="00423689">
        <w:rPr>
          <w:rFonts w:ascii="Arial" w:eastAsia="Arial" w:hAnsi="Arial" w:cs="Arial"/>
          <w:color w:val="2D96D2"/>
          <w:position w:val="2"/>
          <w:sz w:val="24"/>
          <w:szCs w:val="24"/>
          <w:lang w:val="nl-NL"/>
        </w:rPr>
        <w:t xml:space="preserve">                                                                                             </w:t>
      </w:r>
      <w:r w:rsidR="000559CB" w:rsidRPr="00423689">
        <w:rPr>
          <w:rFonts w:ascii="Arial" w:eastAsia="Arial" w:hAnsi="Arial" w:cs="Arial"/>
          <w:color w:val="2D96D2"/>
          <w:spacing w:val="24"/>
          <w:position w:val="2"/>
          <w:sz w:val="24"/>
          <w:szCs w:val="24"/>
          <w:lang w:val="nl-NL"/>
        </w:rPr>
        <w:t xml:space="preserve"> </w:t>
      </w:r>
      <w:proofErr w:type="gramEnd"/>
    </w:p>
    <w:sectPr w:rsidR="008E24F6" w:rsidRPr="00423689">
      <w:pgSz w:w="11920" w:h="16840"/>
      <w:pgMar w:top="132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742"/>
    <w:multiLevelType w:val="multilevel"/>
    <w:tmpl w:val="F9B070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E24F6"/>
    <w:rsid w:val="000360C8"/>
    <w:rsid w:val="000559CB"/>
    <w:rsid w:val="0012245C"/>
    <w:rsid w:val="0023503E"/>
    <w:rsid w:val="002744AB"/>
    <w:rsid w:val="002C34DD"/>
    <w:rsid w:val="00423689"/>
    <w:rsid w:val="008B7ADA"/>
    <w:rsid w:val="008E0EB1"/>
    <w:rsid w:val="008E24F6"/>
    <w:rsid w:val="00B8764D"/>
    <w:rsid w:val="00C32BF2"/>
    <w:rsid w:val="00DA59D9"/>
    <w:rsid w:val="00DC3E42"/>
    <w:rsid w:val="00F14855"/>
    <w:rsid w:val="00F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Meijer</cp:lastModifiedBy>
  <cp:revision>3</cp:revision>
  <dcterms:created xsi:type="dcterms:W3CDTF">2015-09-24T20:20:00Z</dcterms:created>
  <dcterms:modified xsi:type="dcterms:W3CDTF">2015-09-24T20:36:00Z</dcterms:modified>
</cp:coreProperties>
</file>